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1E6F3" w14:textId="77777777" w:rsidR="009B044B" w:rsidRDefault="009B044B" w:rsidP="009B044B">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733B5AE4" wp14:editId="471AC44E">
            <wp:extent cx="3009265" cy="2190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265" cy="219011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8E9B854" wp14:editId="6951601B">
            <wp:extent cx="1934845" cy="1934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4845" cy="1934845"/>
                    </a:xfrm>
                    <a:prstGeom prst="rect">
                      <a:avLst/>
                    </a:prstGeom>
                    <a:noFill/>
                    <a:ln>
                      <a:noFill/>
                    </a:ln>
                  </pic:spPr>
                </pic:pic>
              </a:graphicData>
            </a:graphic>
          </wp:inline>
        </w:drawing>
      </w:r>
    </w:p>
    <w:p w14:paraId="459160B9" w14:textId="77777777" w:rsidR="007F4B62" w:rsidRDefault="007F4B62" w:rsidP="007F4B62">
      <w:pPr>
        <w:widowControl w:val="0"/>
        <w:autoSpaceDE w:val="0"/>
        <w:autoSpaceDN w:val="0"/>
        <w:adjustRightInd w:val="0"/>
        <w:rPr>
          <w:b/>
          <w:sz w:val="28"/>
          <w:szCs w:val="28"/>
        </w:rPr>
      </w:pPr>
      <w:r>
        <w:rPr>
          <w:b/>
          <w:sz w:val="28"/>
          <w:szCs w:val="28"/>
        </w:rPr>
        <w:t xml:space="preserve">ADP 2017 Pro Client Conference </w:t>
      </w:r>
    </w:p>
    <w:p w14:paraId="5DF14ED2" w14:textId="1538AC2D" w:rsidR="009B044B" w:rsidRDefault="00BF2B6E" w:rsidP="009B044B">
      <w:pPr>
        <w:widowControl w:val="0"/>
        <w:autoSpaceDE w:val="0"/>
        <w:autoSpaceDN w:val="0"/>
        <w:adjustRightInd w:val="0"/>
        <w:spacing w:after="240" w:line="500" w:lineRule="atLeast"/>
        <w:rPr>
          <w:rFonts w:ascii="Cambria" w:hAnsi="Cambria" w:cs="Cambria"/>
          <w:b/>
          <w:bCs/>
          <w:sz w:val="42"/>
          <w:szCs w:val="42"/>
        </w:rPr>
      </w:pPr>
      <w:r>
        <w:rPr>
          <w:rFonts w:ascii="Cambria" w:hAnsi="Cambria" w:cs="Cambria"/>
          <w:b/>
          <w:bCs/>
          <w:sz w:val="42"/>
          <w:szCs w:val="42"/>
        </w:rPr>
        <w:t>Protocol</w:t>
      </w:r>
    </w:p>
    <w:p w14:paraId="632AE8B6" w14:textId="1345066A" w:rsidR="007F4B62" w:rsidRDefault="007F4B62" w:rsidP="009B044B">
      <w:pPr>
        <w:widowControl w:val="0"/>
        <w:autoSpaceDE w:val="0"/>
        <w:autoSpaceDN w:val="0"/>
        <w:adjustRightInd w:val="0"/>
        <w:spacing w:after="240" w:line="500" w:lineRule="atLeast"/>
        <w:rPr>
          <w:rFonts w:ascii="Times" w:hAnsi="Times" w:cs="Times"/>
        </w:rPr>
      </w:pPr>
      <w:r>
        <w:rPr>
          <w:rFonts w:ascii="Cambria" w:hAnsi="Cambria" w:cs="Cambria"/>
          <w:sz w:val="32"/>
          <w:szCs w:val="32"/>
        </w:rPr>
        <w:t xml:space="preserve">Prepared by Jonathan Yardley </w:t>
      </w:r>
    </w:p>
    <w:p w14:paraId="1CD76B9F" w14:textId="77777777" w:rsidR="0070135B" w:rsidRDefault="0070135B" w:rsidP="00BF2B6E">
      <w:pPr>
        <w:widowControl w:val="0"/>
        <w:autoSpaceDE w:val="0"/>
        <w:autoSpaceDN w:val="0"/>
        <w:adjustRightInd w:val="0"/>
        <w:rPr>
          <w:rFonts w:cs="Times"/>
          <w:b/>
          <w:u w:val="single"/>
        </w:rPr>
      </w:pPr>
    </w:p>
    <w:p w14:paraId="7124E7B3" w14:textId="52082099" w:rsidR="00BF2B6E" w:rsidRDefault="00BF2B6E" w:rsidP="00BF2B6E">
      <w:pPr>
        <w:widowControl w:val="0"/>
        <w:autoSpaceDE w:val="0"/>
        <w:autoSpaceDN w:val="0"/>
        <w:adjustRightInd w:val="0"/>
        <w:rPr>
          <w:rFonts w:cs="Times"/>
          <w:b/>
          <w:u w:val="single"/>
        </w:rPr>
      </w:pPr>
      <w:r w:rsidRPr="00BF2B6E">
        <w:rPr>
          <w:rFonts w:cs="Times"/>
          <w:b/>
          <w:u w:val="single"/>
        </w:rPr>
        <w:t>Background &amp; Purpose</w:t>
      </w:r>
    </w:p>
    <w:p w14:paraId="4AD7CC9E" w14:textId="77777777" w:rsidR="00BF2B6E" w:rsidRDefault="00BF2B6E" w:rsidP="00BF2B6E">
      <w:pPr>
        <w:pStyle w:val="Title"/>
        <w:spacing w:after="0"/>
        <w:rPr>
          <w:b/>
          <w:caps/>
        </w:rPr>
      </w:pPr>
      <w:r>
        <w:rPr>
          <w:b/>
          <w:caps/>
        </w:rPr>
        <w:t xml:space="preserve">π Payroll Innovation </w:t>
      </w:r>
    </w:p>
    <w:p w14:paraId="53D1AFAD" w14:textId="77777777" w:rsidR="00BF2B6E" w:rsidRPr="004E5452" w:rsidRDefault="00BF2B6E" w:rsidP="00BF2B6E">
      <w:pPr>
        <w:pStyle w:val="Title"/>
        <w:spacing w:after="0"/>
        <w:rPr>
          <w:rFonts w:asciiTheme="majorHAnsi" w:hAnsiTheme="majorHAnsi"/>
          <w:b/>
          <w:caps/>
          <w:sz w:val="40"/>
          <w:szCs w:val="40"/>
        </w:rPr>
      </w:pPr>
      <w:r w:rsidRPr="004E5452">
        <w:rPr>
          <w:rFonts w:asciiTheme="majorHAnsi" w:hAnsiTheme="majorHAnsi" w:cs="Helvetica Neue"/>
          <w:sz w:val="24"/>
          <w:szCs w:val="24"/>
          <w:lang w:eastAsia="en-US"/>
        </w:rPr>
        <w:t xml:space="preserve">ADP’s </w:t>
      </w:r>
      <w:proofErr w:type="spellStart"/>
      <w:r w:rsidRPr="004E5452">
        <w:rPr>
          <w:rFonts w:asciiTheme="majorHAnsi" w:hAnsiTheme="majorHAnsi" w:cs="Helvetica Neue"/>
          <w:sz w:val="24"/>
          <w:szCs w:val="24"/>
          <w:lang w:eastAsia="en-US"/>
        </w:rPr>
        <w:t>NextGen</w:t>
      </w:r>
      <w:proofErr w:type="spellEnd"/>
      <w:r w:rsidRPr="004E5452">
        <w:rPr>
          <w:rFonts w:asciiTheme="majorHAnsi" w:hAnsiTheme="majorHAnsi" w:cs="Helvetica Neue"/>
          <w:sz w:val="24"/>
          <w:szCs w:val="24"/>
          <w:lang w:eastAsia="en-US"/>
        </w:rPr>
        <w:t xml:space="preserve"> Payroll initiative aims to re-imagine and build revolutionary global payroll solution that provides an unprecedented level of transparency, access, speed, and ease of use to payroll practitioners, managers, finance professionals, compliance experts, and employees to insure that pay works, everyday, for everyone.</w:t>
      </w:r>
    </w:p>
    <w:p w14:paraId="0D6CAA11" w14:textId="77777777" w:rsidR="00BF2B6E" w:rsidRDefault="00BF2B6E" w:rsidP="00BF2B6E">
      <w:pPr>
        <w:widowControl w:val="0"/>
        <w:autoSpaceDE w:val="0"/>
        <w:autoSpaceDN w:val="0"/>
        <w:adjustRightInd w:val="0"/>
        <w:rPr>
          <w:rFonts w:cs="Times"/>
        </w:rPr>
      </w:pPr>
    </w:p>
    <w:p w14:paraId="0D7B4E89" w14:textId="436664EA" w:rsidR="0070135B" w:rsidRPr="007F4B62" w:rsidRDefault="0070135B" w:rsidP="007F4B62">
      <w:pPr>
        <w:pStyle w:val="NoSpacing"/>
        <w:rPr>
          <w:b/>
          <w:shd w:val="clear" w:color="auto" w:fill="D9D9D9" w:themeFill="background1" w:themeFillShade="D9"/>
        </w:rPr>
      </w:pPr>
      <w:r>
        <w:t xml:space="preserve">Our goal is to get direct client feedback on key </w:t>
      </w:r>
      <w:proofErr w:type="spellStart"/>
      <w:r>
        <w:t>NextGen</w:t>
      </w:r>
      <w:proofErr w:type="spellEnd"/>
      <w:r>
        <w:t xml:space="preserve"> concepts of “Policies” and “Interactive Register”. We will expose the clients to these concepts and gather feedback on concept acceptance, understanding and clarity of our communication of the concepts. This is a building block for future research efforts to validate these core concepts. </w:t>
      </w:r>
    </w:p>
    <w:p w14:paraId="62CCBAE6" w14:textId="77777777" w:rsidR="007F4B62" w:rsidRDefault="007F4B62" w:rsidP="007638CC">
      <w:pPr>
        <w:widowControl w:val="0"/>
        <w:autoSpaceDE w:val="0"/>
        <w:autoSpaceDN w:val="0"/>
        <w:adjustRightInd w:val="0"/>
        <w:spacing w:after="240" w:line="300" w:lineRule="atLeast"/>
        <w:rPr>
          <w:rFonts w:ascii="Calibri" w:hAnsi="Calibri" w:cs="Calibri"/>
          <w:sz w:val="26"/>
          <w:szCs w:val="26"/>
        </w:rPr>
      </w:pPr>
    </w:p>
    <w:p w14:paraId="51E8E7F6" w14:textId="2504468E" w:rsidR="009B044B" w:rsidRDefault="009B044B" w:rsidP="007638CC">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The objective of the </w:t>
      </w:r>
      <w:r w:rsidR="00BF2B6E">
        <w:rPr>
          <w:rFonts w:ascii="Calibri" w:hAnsi="Calibri" w:cs="Calibri"/>
          <w:sz w:val="26"/>
          <w:szCs w:val="26"/>
        </w:rPr>
        <w:t>Protocol</w:t>
      </w:r>
      <w:r>
        <w:rPr>
          <w:rFonts w:ascii="Calibri" w:hAnsi="Calibri" w:cs="Calibri"/>
          <w:sz w:val="26"/>
          <w:szCs w:val="26"/>
        </w:rPr>
        <w:t xml:space="preserve"> is to provide a loose outline of the conversation for the </w:t>
      </w:r>
      <w:r w:rsidR="00BF2B6E">
        <w:rPr>
          <w:rFonts w:ascii="Calibri" w:hAnsi="Calibri" w:cs="Calibri"/>
          <w:sz w:val="26"/>
          <w:szCs w:val="26"/>
        </w:rPr>
        <w:t>sessions</w:t>
      </w:r>
      <w:r>
        <w:rPr>
          <w:rFonts w:ascii="Calibri" w:hAnsi="Calibri" w:cs="Calibri"/>
          <w:sz w:val="26"/>
          <w:szCs w:val="26"/>
        </w:rPr>
        <w:t>. Questions are not meant to be read word for word, but rather a guide to ensure all relevant points are discussed during the time allotted.</w:t>
      </w:r>
    </w:p>
    <w:p w14:paraId="6F17B05D" w14:textId="77777777" w:rsidR="009B044B" w:rsidRDefault="009B044B" w:rsidP="009B044B">
      <w:pPr>
        <w:widowControl w:val="0"/>
        <w:autoSpaceDE w:val="0"/>
        <w:autoSpaceDN w:val="0"/>
        <w:adjustRightInd w:val="0"/>
        <w:spacing w:after="240" w:line="380" w:lineRule="atLeast"/>
        <w:rPr>
          <w:rFonts w:ascii="Times" w:hAnsi="Times" w:cs="Times"/>
        </w:rPr>
      </w:pPr>
      <w:r>
        <w:rPr>
          <w:rFonts w:ascii="Calibri" w:hAnsi="Calibri" w:cs="Calibri"/>
          <w:b/>
          <w:bCs/>
          <w:sz w:val="32"/>
          <w:szCs w:val="32"/>
        </w:rPr>
        <w:t xml:space="preserve">1. Intro: </w:t>
      </w:r>
    </w:p>
    <w:p w14:paraId="7AD5E47B" w14:textId="018B6746" w:rsidR="009B044B" w:rsidRDefault="009B044B" w:rsidP="009B044B">
      <w:pPr>
        <w:widowControl w:val="0"/>
        <w:autoSpaceDE w:val="0"/>
        <w:autoSpaceDN w:val="0"/>
        <w:adjustRightInd w:val="0"/>
        <w:spacing w:after="240" w:line="300" w:lineRule="atLeast"/>
        <w:rPr>
          <w:rFonts w:ascii="Times" w:hAnsi="Times" w:cs="Times"/>
        </w:rPr>
      </w:pPr>
      <w:r>
        <w:rPr>
          <w:rFonts w:ascii="Calibri" w:hAnsi="Calibri" w:cs="Calibri"/>
          <w:sz w:val="26"/>
          <w:szCs w:val="26"/>
        </w:rPr>
        <w:t>First off, thank you for agreeing to mee</w:t>
      </w:r>
      <w:r w:rsidR="00BF2B6E">
        <w:rPr>
          <w:rFonts w:ascii="Calibri" w:hAnsi="Calibri" w:cs="Calibri"/>
          <w:sz w:val="26"/>
          <w:szCs w:val="26"/>
        </w:rPr>
        <w:t>t with us</w:t>
      </w:r>
      <w:r w:rsidR="0070135B">
        <w:rPr>
          <w:rFonts w:ascii="Calibri" w:hAnsi="Calibri" w:cs="Calibri"/>
          <w:sz w:val="26"/>
          <w:szCs w:val="26"/>
        </w:rPr>
        <w:t xml:space="preserve"> today. My name is Jon</w:t>
      </w:r>
      <w:r w:rsidR="00EF1C3F">
        <w:rPr>
          <w:rFonts w:ascii="Calibri" w:hAnsi="Calibri" w:cs="Calibri"/>
          <w:sz w:val="26"/>
          <w:szCs w:val="26"/>
        </w:rPr>
        <w:t xml:space="preserve"> </w:t>
      </w:r>
      <w:r w:rsidR="00BF2B6E">
        <w:rPr>
          <w:rFonts w:ascii="Calibri" w:hAnsi="Calibri" w:cs="Calibri"/>
          <w:sz w:val="26"/>
          <w:szCs w:val="26"/>
        </w:rPr>
        <w:t>and</w:t>
      </w:r>
      <w:r>
        <w:rPr>
          <w:rFonts w:ascii="Calibri" w:hAnsi="Calibri" w:cs="Calibri"/>
          <w:sz w:val="26"/>
          <w:szCs w:val="26"/>
        </w:rPr>
        <w:t xml:space="preserve"> </w:t>
      </w:r>
      <w:r w:rsidR="00A45FAD">
        <w:rPr>
          <w:rFonts w:ascii="Calibri" w:hAnsi="Calibri" w:cs="Calibri"/>
          <w:sz w:val="26"/>
          <w:szCs w:val="26"/>
        </w:rPr>
        <w:t xml:space="preserve">I am a researcher </w:t>
      </w:r>
      <w:r w:rsidR="001A0B4E">
        <w:rPr>
          <w:rFonts w:ascii="Calibri" w:hAnsi="Calibri" w:cs="Calibri"/>
          <w:sz w:val="26"/>
          <w:szCs w:val="26"/>
        </w:rPr>
        <w:t>within Payroll Innovation/</w:t>
      </w:r>
      <w:proofErr w:type="spellStart"/>
      <w:r w:rsidR="001A0B4E">
        <w:rPr>
          <w:rFonts w:ascii="Calibri" w:hAnsi="Calibri" w:cs="Calibri"/>
          <w:sz w:val="26"/>
          <w:szCs w:val="26"/>
        </w:rPr>
        <w:t>NextGen</w:t>
      </w:r>
      <w:proofErr w:type="spellEnd"/>
      <w:r w:rsidR="001A0B4E">
        <w:rPr>
          <w:rFonts w:ascii="Calibri" w:hAnsi="Calibri" w:cs="Calibri"/>
          <w:sz w:val="26"/>
          <w:szCs w:val="26"/>
        </w:rPr>
        <w:t xml:space="preserve"> here at</w:t>
      </w:r>
      <w:r>
        <w:rPr>
          <w:rFonts w:ascii="Calibri" w:hAnsi="Calibri" w:cs="Calibri"/>
          <w:sz w:val="26"/>
          <w:szCs w:val="26"/>
        </w:rPr>
        <w:t xml:space="preserve"> ADP. Today </w:t>
      </w:r>
      <w:r w:rsidR="0070135B">
        <w:rPr>
          <w:rFonts w:ascii="Calibri" w:hAnsi="Calibri" w:cs="Calibri"/>
          <w:sz w:val="26"/>
          <w:szCs w:val="26"/>
        </w:rPr>
        <w:t>I</w:t>
      </w:r>
      <w:r>
        <w:rPr>
          <w:rFonts w:ascii="Calibri" w:hAnsi="Calibri" w:cs="Calibri"/>
          <w:sz w:val="26"/>
          <w:szCs w:val="26"/>
        </w:rPr>
        <w:t xml:space="preserve">’d like to spend about an hour talking with you. Before we get started, I would like to remind you that </w:t>
      </w:r>
      <w:r w:rsidR="001A0B4E">
        <w:rPr>
          <w:rFonts w:ascii="Calibri" w:hAnsi="Calibri" w:cs="Calibri"/>
          <w:sz w:val="26"/>
          <w:szCs w:val="26"/>
        </w:rPr>
        <w:t xml:space="preserve">we are </w:t>
      </w:r>
      <w:r>
        <w:rPr>
          <w:rFonts w:ascii="Calibri" w:hAnsi="Calibri" w:cs="Calibri"/>
          <w:sz w:val="26"/>
          <w:szCs w:val="26"/>
        </w:rPr>
        <w:t xml:space="preserve">recording today’s </w:t>
      </w:r>
      <w:proofErr w:type="gramStart"/>
      <w:r>
        <w:rPr>
          <w:rFonts w:ascii="Calibri" w:hAnsi="Calibri" w:cs="Calibri"/>
          <w:sz w:val="26"/>
          <w:szCs w:val="26"/>
        </w:rPr>
        <w:t>session,</w:t>
      </w:r>
      <w:proofErr w:type="gramEnd"/>
      <w:r>
        <w:rPr>
          <w:rFonts w:ascii="Calibri" w:hAnsi="Calibri" w:cs="Calibri"/>
          <w:sz w:val="26"/>
          <w:szCs w:val="26"/>
        </w:rPr>
        <w:t xml:space="preserve"> I hope that’s ok. </w:t>
      </w:r>
    </w:p>
    <w:p w14:paraId="7AAB36E5" w14:textId="4084C4C0" w:rsidR="009B044B" w:rsidRDefault="009B044B" w:rsidP="009B044B">
      <w:pPr>
        <w:widowControl w:val="0"/>
        <w:autoSpaceDE w:val="0"/>
        <w:autoSpaceDN w:val="0"/>
        <w:adjustRightInd w:val="0"/>
        <w:spacing w:after="240" w:line="300" w:lineRule="atLeast"/>
        <w:rPr>
          <w:rFonts w:ascii="Times" w:hAnsi="Times" w:cs="Times"/>
        </w:rPr>
      </w:pPr>
      <w:r>
        <w:rPr>
          <w:rFonts w:ascii="Calibri" w:hAnsi="Calibri" w:cs="Calibri"/>
          <w:sz w:val="26"/>
          <w:szCs w:val="26"/>
        </w:rPr>
        <w:lastRenderedPageBreak/>
        <w:t>Today we’re going to spend some time talking about you and your work life, and</w:t>
      </w:r>
      <w:r w:rsidR="007638CC">
        <w:rPr>
          <w:rFonts w:ascii="Calibri" w:hAnsi="Calibri" w:cs="Calibri"/>
          <w:sz w:val="26"/>
          <w:szCs w:val="26"/>
        </w:rPr>
        <w:t xml:space="preserve"> I am going to be asking you about how we can build a better expe</w:t>
      </w:r>
      <w:r w:rsidR="00887102">
        <w:rPr>
          <w:rFonts w:ascii="Calibri" w:hAnsi="Calibri" w:cs="Calibri"/>
          <w:sz w:val="26"/>
          <w:szCs w:val="26"/>
        </w:rPr>
        <w:t>rie</w:t>
      </w:r>
      <w:r w:rsidR="00BF2B6E">
        <w:rPr>
          <w:rFonts w:ascii="Calibri" w:hAnsi="Calibri" w:cs="Calibri"/>
          <w:sz w:val="26"/>
          <w:szCs w:val="26"/>
        </w:rPr>
        <w:t xml:space="preserve">nce for you, your company </w:t>
      </w:r>
      <w:r w:rsidR="0070135B">
        <w:rPr>
          <w:rFonts w:ascii="Calibri" w:hAnsi="Calibri" w:cs="Calibri"/>
          <w:sz w:val="26"/>
          <w:szCs w:val="26"/>
        </w:rPr>
        <w:t xml:space="preserve">when it comes to Payroll and HCM. </w:t>
      </w:r>
    </w:p>
    <w:p w14:paraId="1565E4E8" w14:textId="77777777" w:rsidR="009B044B" w:rsidRDefault="009B044B" w:rsidP="009B044B">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This is in no way a test; the only “right” answers are your opinions, so I hope you will share your thoughts openly with me. </w:t>
      </w:r>
    </w:p>
    <w:p w14:paraId="010B598C" w14:textId="77777777" w:rsidR="009B044B" w:rsidRDefault="009B044B" w:rsidP="009B044B">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Do you have any questions before we get started? Great! </w:t>
      </w:r>
    </w:p>
    <w:p w14:paraId="2B770B5B" w14:textId="301371E8" w:rsidR="009B044B" w:rsidRDefault="009B044B" w:rsidP="009B044B">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 xml:space="preserve">User Background </w:t>
      </w:r>
    </w:p>
    <w:p w14:paraId="10FB5E15" w14:textId="6E6E2349" w:rsidR="009B044B" w:rsidRDefault="009B044B" w:rsidP="009B044B">
      <w:pPr>
        <w:widowControl w:val="0"/>
        <w:autoSpaceDE w:val="0"/>
        <w:autoSpaceDN w:val="0"/>
        <w:adjustRightInd w:val="0"/>
        <w:spacing w:after="240" w:line="300" w:lineRule="atLeast"/>
        <w:rPr>
          <w:rFonts w:ascii="Times" w:hAnsi="Times" w:cs="Times"/>
        </w:rPr>
      </w:pPr>
      <w:r>
        <w:rPr>
          <w:rFonts w:ascii="Calibri" w:hAnsi="Calibri" w:cs="Calibri"/>
          <w:sz w:val="26"/>
          <w:szCs w:val="26"/>
        </w:rPr>
        <w:t>Tell me a little about yourself</w:t>
      </w:r>
      <w:r w:rsidR="00BF2B6E">
        <w:rPr>
          <w:rFonts w:ascii="Calibri" w:hAnsi="Calibri" w:cs="Calibri"/>
          <w:sz w:val="26"/>
          <w:szCs w:val="26"/>
        </w:rPr>
        <w:t>, your company and your role with it</w:t>
      </w:r>
      <w:r>
        <w:rPr>
          <w:rFonts w:ascii="Calibri" w:hAnsi="Calibri" w:cs="Calibri"/>
          <w:sz w:val="26"/>
          <w:szCs w:val="26"/>
        </w:rPr>
        <w:t xml:space="preserve">? </w:t>
      </w:r>
    </w:p>
    <w:p w14:paraId="60D41955" w14:textId="77777777" w:rsidR="00EF1C3F" w:rsidRDefault="009B044B" w:rsidP="00EF1C3F">
      <w:pPr>
        <w:pStyle w:val="ListParagraph"/>
        <w:widowControl w:val="0"/>
        <w:numPr>
          <w:ilvl w:val="0"/>
          <w:numId w:val="9"/>
        </w:numPr>
        <w:tabs>
          <w:tab w:val="left" w:pos="220"/>
          <w:tab w:val="left" w:pos="720"/>
        </w:tabs>
        <w:autoSpaceDE w:val="0"/>
        <w:autoSpaceDN w:val="0"/>
        <w:adjustRightInd w:val="0"/>
        <w:spacing w:after="266" w:line="300" w:lineRule="atLeast"/>
        <w:rPr>
          <w:rFonts w:ascii="Symbol" w:hAnsi="Symbol" w:cs="Symbol"/>
          <w:sz w:val="26"/>
          <w:szCs w:val="26"/>
        </w:rPr>
      </w:pPr>
      <w:r w:rsidRPr="00EF1C3F">
        <w:rPr>
          <w:rFonts w:ascii="Calibri" w:hAnsi="Calibri" w:cs="Calibri"/>
          <w:i/>
          <w:iCs/>
          <w:sz w:val="26"/>
          <w:szCs w:val="26"/>
        </w:rPr>
        <w:t>Your 90 second elev</w:t>
      </w:r>
      <w:r w:rsidR="00EF1C3F" w:rsidRPr="00EF1C3F">
        <w:rPr>
          <w:rFonts w:ascii="Calibri" w:hAnsi="Calibri" w:cs="Calibri"/>
          <w:i/>
          <w:iCs/>
          <w:sz w:val="26"/>
          <w:szCs w:val="26"/>
        </w:rPr>
        <w:t>ator pitch (prompt as necessary)</w:t>
      </w:r>
      <w:r w:rsidRPr="00EF1C3F">
        <w:rPr>
          <w:rFonts w:ascii="Calibri" w:hAnsi="Calibri" w:cs="Calibri"/>
          <w:i/>
          <w:iCs/>
          <w:sz w:val="26"/>
          <w:szCs w:val="26"/>
        </w:rPr>
        <w:t xml:space="preserve"> </w:t>
      </w:r>
      <w:r w:rsidRPr="00EF1C3F">
        <w:rPr>
          <w:rFonts w:ascii="Symbol" w:hAnsi="Symbol" w:cs="Symbol"/>
          <w:sz w:val="26"/>
          <w:szCs w:val="26"/>
        </w:rPr>
        <w:t> </w:t>
      </w:r>
    </w:p>
    <w:p w14:paraId="27762D6D" w14:textId="07749853" w:rsidR="00B9071D" w:rsidRPr="00EF1C3F" w:rsidRDefault="009B044B" w:rsidP="00EF1C3F">
      <w:pPr>
        <w:pStyle w:val="ListParagraph"/>
        <w:widowControl w:val="0"/>
        <w:numPr>
          <w:ilvl w:val="0"/>
          <w:numId w:val="9"/>
        </w:numPr>
        <w:tabs>
          <w:tab w:val="left" w:pos="220"/>
          <w:tab w:val="left" w:pos="720"/>
        </w:tabs>
        <w:autoSpaceDE w:val="0"/>
        <w:autoSpaceDN w:val="0"/>
        <w:adjustRightInd w:val="0"/>
        <w:spacing w:after="266" w:line="300" w:lineRule="atLeast"/>
        <w:rPr>
          <w:rFonts w:ascii="Symbol" w:hAnsi="Symbol" w:cs="Symbol"/>
          <w:sz w:val="26"/>
          <w:szCs w:val="26"/>
        </w:rPr>
      </w:pPr>
      <w:r w:rsidRPr="00EF1C3F">
        <w:rPr>
          <w:rFonts w:ascii="Calibri" w:hAnsi="Calibri" w:cs="Calibri"/>
          <w:sz w:val="26"/>
          <w:szCs w:val="26"/>
        </w:rPr>
        <w:t xml:space="preserve">What kind of person is successful in your </w:t>
      </w:r>
      <w:r w:rsidR="007638CC" w:rsidRPr="00EF1C3F">
        <w:rPr>
          <w:rFonts w:ascii="Calibri" w:hAnsi="Calibri" w:cs="Calibri"/>
          <w:sz w:val="26"/>
          <w:szCs w:val="26"/>
        </w:rPr>
        <w:t xml:space="preserve">kind of </w:t>
      </w:r>
      <w:r w:rsidRPr="00EF1C3F">
        <w:rPr>
          <w:rFonts w:ascii="Calibri" w:hAnsi="Calibri" w:cs="Calibri"/>
          <w:sz w:val="26"/>
          <w:szCs w:val="26"/>
        </w:rPr>
        <w:t>work?</w:t>
      </w:r>
    </w:p>
    <w:p w14:paraId="4FCF392A" w14:textId="4DBCF31C" w:rsidR="00995D69" w:rsidRPr="00EF1C3F" w:rsidRDefault="00995D69" w:rsidP="00EF1C3F">
      <w:pPr>
        <w:pStyle w:val="ListParagraph"/>
        <w:widowControl w:val="0"/>
        <w:numPr>
          <w:ilvl w:val="0"/>
          <w:numId w:val="9"/>
        </w:numPr>
        <w:tabs>
          <w:tab w:val="left" w:pos="220"/>
          <w:tab w:val="left" w:pos="720"/>
        </w:tabs>
        <w:autoSpaceDE w:val="0"/>
        <w:autoSpaceDN w:val="0"/>
        <w:adjustRightInd w:val="0"/>
        <w:spacing w:after="266" w:line="300" w:lineRule="atLeast"/>
        <w:rPr>
          <w:rFonts w:asciiTheme="majorHAnsi" w:hAnsiTheme="majorHAnsi"/>
        </w:rPr>
      </w:pPr>
      <w:r w:rsidRPr="00EF1C3F">
        <w:rPr>
          <w:rFonts w:asciiTheme="majorHAnsi" w:hAnsiTheme="majorHAnsi"/>
        </w:rPr>
        <w:t>What skills are required to do your job?</w:t>
      </w:r>
    </w:p>
    <w:p w14:paraId="64C7649E" w14:textId="13C273E1" w:rsidR="00995D69" w:rsidRDefault="00995D69" w:rsidP="00EF1C3F">
      <w:pPr>
        <w:pStyle w:val="ListParagraph"/>
        <w:widowControl w:val="0"/>
        <w:numPr>
          <w:ilvl w:val="0"/>
          <w:numId w:val="9"/>
        </w:numPr>
        <w:tabs>
          <w:tab w:val="left" w:pos="220"/>
          <w:tab w:val="left" w:pos="720"/>
        </w:tabs>
        <w:autoSpaceDE w:val="0"/>
        <w:autoSpaceDN w:val="0"/>
        <w:adjustRightInd w:val="0"/>
        <w:spacing w:after="266" w:line="300" w:lineRule="atLeast"/>
        <w:rPr>
          <w:rFonts w:asciiTheme="majorHAnsi" w:hAnsiTheme="majorHAnsi"/>
        </w:rPr>
      </w:pPr>
      <w:r w:rsidRPr="00EF1C3F">
        <w:rPr>
          <w:rFonts w:asciiTheme="majorHAnsi" w:hAnsiTheme="majorHAnsi"/>
        </w:rPr>
        <w:t>How do you stay up to date and get information on your industry and profession?</w:t>
      </w:r>
    </w:p>
    <w:p w14:paraId="1B22A3BB" w14:textId="1AEFED87" w:rsidR="0033242E" w:rsidRPr="00EF1C3F" w:rsidRDefault="0033242E" w:rsidP="00EF1C3F">
      <w:pPr>
        <w:pStyle w:val="ListParagraph"/>
        <w:widowControl w:val="0"/>
        <w:numPr>
          <w:ilvl w:val="0"/>
          <w:numId w:val="9"/>
        </w:numPr>
        <w:tabs>
          <w:tab w:val="left" w:pos="220"/>
          <w:tab w:val="left" w:pos="720"/>
        </w:tabs>
        <w:autoSpaceDE w:val="0"/>
        <w:autoSpaceDN w:val="0"/>
        <w:adjustRightInd w:val="0"/>
        <w:spacing w:after="266" w:line="300" w:lineRule="atLeast"/>
        <w:rPr>
          <w:rFonts w:asciiTheme="majorHAnsi" w:hAnsiTheme="majorHAnsi"/>
        </w:rPr>
      </w:pPr>
      <w:r>
        <w:rPr>
          <w:rFonts w:asciiTheme="majorHAnsi" w:hAnsiTheme="majorHAnsi"/>
        </w:rPr>
        <w:t xml:space="preserve">What ADP products do you personally work with? </w:t>
      </w:r>
    </w:p>
    <w:p w14:paraId="2ED5E497" w14:textId="5EAF3F42" w:rsidR="00EF1C3F" w:rsidRPr="00EF1C3F" w:rsidRDefault="00EF1C3F" w:rsidP="00EF1C3F">
      <w:pPr>
        <w:pStyle w:val="ListParagraph"/>
        <w:widowControl w:val="0"/>
        <w:numPr>
          <w:ilvl w:val="0"/>
          <w:numId w:val="9"/>
        </w:numPr>
        <w:tabs>
          <w:tab w:val="left" w:pos="220"/>
          <w:tab w:val="left" w:pos="720"/>
        </w:tabs>
        <w:autoSpaceDE w:val="0"/>
        <w:autoSpaceDN w:val="0"/>
        <w:adjustRightInd w:val="0"/>
        <w:spacing w:after="266" w:line="300" w:lineRule="atLeast"/>
        <w:rPr>
          <w:rFonts w:asciiTheme="majorHAnsi" w:hAnsiTheme="majorHAnsi" w:cs="Symbol"/>
          <w:sz w:val="26"/>
          <w:szCs w:val="26"/>
        </w:rPr>
      </w:pPr>
      <w:r w:rsidRPr="00EF1C3F">
        <w:rPr>
          <w:rFonts w:asciiTheme="majorHAnsi" w:hAnsiTheme="majorHAnsi"/>
        </w:rPr>
        <w:t xml:space="preserve">What </w:t>
      </w:r>
      <w:proofErr w:type="gramStart"/>
      <w:r w:rsidRPr="00EF1C3F">
        <w:rPr>
          <w:rFonts w:asciiTheme="majorHAnsi" w:hAnsiTheme="majorHAnsi"/>
        </w:rPr>
        <w:t>are the top</w:t>
      </w:r>
      <w:proofErr w:type="gramEnd"/>
      <w:r w:rsidRPr="00EF1C3F">
        <w:rPr>
          <w:rFonts w:asciiTheme="majorHAnsi" w:hAnsiTheme="majorHAnsi"/>
        </w:rPr>
        <w:t xml:space="preserve"> 3 most annoying, frustrating part of your work when it comes to Payroll and ADP specifically? </w:t>
      </w:r>
    </w:p>
    <w:p w14:paraId="1F045FD4" w14:textId="05DCF9EC" w:rsidR="00EF1C3F" w:rsidRPr="00EF1C3F" w:rsidRDefault="00EF1C3F" w:rsidP="00EF1C3F">
      <w:pPr>
        <w:pStyle w:val="ListParagraph"/>
        <w:widowControl w:val="0"/>
        <w:numPr>
          <w:ilvl w:val="0"/>
          <w:numId w:val="9"/>
        </w:numPr>
        <w:tabs>
          <w:tab w:val="left" w:pos="220"/>
          <w:tab w:val="left" w:pos="720"/>
        </w:tabs>
        <w:autoSpaceDE w:val="0"/>
        <w:autoSpaceDN w:val="0"/>
        <w:adjustRightInd w:val="0"/>
        <w:spacing w:after="266" w:line="300" w:lineRule="atLeast"/>
        <w:rPr>
          <w:rFonts w:asciiTheme="majorHAnsi" w:hAnsiTheme="majorHAnsi" w:cs="Symbol"/>
          <w:sz w:val="26"/>
          <w:szCs w:val="26"/>
        </w:rPr>
      </w:pPr>
      <w:r>
        <w:rPr>
          <w:rFonts w:asciiTheme="majorHAnsi" w:hAnsiTheme="majorHAnsi"/>
        </w:rPr>
        <w:t>What are the most enjoyable parts of your work</w:t>
      </w:r>
    </w:p>
    <w:p w14:paraId="02FBC3DE" w14:textId="0277C9DB" w:rsidR="001A0B4E" w:rsidRDefault="009B044B" w:rsidP="0070135B">
      <w:pPr>
        <w:widowControl w:val="0"/>
        <w:tabs>
          <w:tab w:val="left" w:pos="220"/>
          <w:tab w:val="left" w:pos="720"/>
        </w:tabs>
        <w:autoSpaceDE w:val="0"/>
        <w:autoSpaceDN w:val="0"/>
        <w:adjustRightInd w:val="0"/>
        <w:spacing w:after="266" w:line="300" w:lineRule="atLeast"/>
        <w:rPr>
          <w:rFonts w:ascii="Calibri" w:hAnsi="Calibri" w:cs="Calibri"/>
          <w:b/>
          <w:bCs/>
          <w:i/>
          <w:sz w:val="26"/>
          <w:szCs w:val="26"/>
        </w:rPr>
      </w:pPr>
      <w:r>
        <w:rPr>
          <w:rFonts w:ascii="Calibri" w:hAnsi="Calibri" w:cs="Calibri"/>
          <w:sz w:val="26"/>
          <w:szCs w:val="26"/>
        </w:rPr>
        <w:t xml:space="preserve"> </w:t>
      </w:r>
      <w:proofErr w:type="gramStart"/>
      <w:r>
        <w:rPr>
          <w:rFonts w:ascii="Symbol" w:hAnsi="Symbol" w:cs="Symbol"/>
          <w:sz w:val="26"/>
          <w:szCs w:val="26"/>
        </w:rPr>
        <w:t> </w:t>
      </w:r>
      <w:r w:rsidR="00BF2B6E" w:rsidRPr="001A0B4E">
        <w:rPr>
          <w:rFonts w:ascii="Calibri" w:hAnsi="Calibri" w:cs="Calibri"/>
          <w:b/>
          <w:bCs/>
          <w:i/>
          <w:sz w:val="26"/>
          <w:szCs w:val="26"/>
        </w:rPr>
        <w:t xml:space="preserve">Any questions </w:t>
      </w:r>
      <w:r w:rsidR="0070135B">
        <w:rPr>
          <w:rFonts w:ascii="Calibri" w:hAnsi="Calibri" w:cs="Calibri"/>
          <w:b/>
          <w:bCs/>
          <w:i/>
          <w:sz w:val="26"/>
          <w:szCs w:val="26"/>
        </w:rPr>
        <w:t>for me before we begin?</w:t>
      </w:r>
      <w:proofErr w:type="gramEnd"/>
      <w:r w:rsidR="0070135B">
        <w:rPr>
          <w:rFonts w:ascii="Calibri" w:hAnsi="Calibri" w:cs="Calibri"/>
          <w:b/>
          <w:bCs/>
          <w:i/>
          <w:sz w:val="26"/>
          <w:szCs w:val="26"/>
        </w:rPr>
        <w:t xml:space="preserve"> </w:t>
      </w:r>
    </w:p>
    <w:p w14:paraId="76DAC006" w14:textId="467BA7D1" w:rsidR="0070135B" w:rsidRDefault="0070135B" w:rsidP="0070135B">
      <w:pPr>
        <w:widowControl w:val="0"/>
        <w:tabs>
          <w:tab w:val="left" w:pos="220"/>
          <w:tab w:val="left" w:pos="720"/>
        </w:tabs>
        <w:autoSpaceDE w:val="0"/>
        <w:autoSpaceDN w:val="0"/>
        <w:adjustRightInd w:val="0"/>
        <w:spacing w:after="266" w:line="300" w:lineRule="atLeast"/>
        <w:rPr>
          <w:rFonts w:ascii="Calibri" w:hAnsi="Calibri" w:cs="Calibri"/>
          <w:b/>
          <w:bCs/>
          <w:i/>
          <w:sz w:val="26"/>
          <w:szCs w:val="26"/>
        </w:rPr>
      </w:pPr>
      <w:r>
        <w:rPr>
          <w:rFonts w:ascii="Calibri" w:hAnsi="Calibri" w:cs="Calibri"/>
          <w:b/>
          <w:bCs/>
          <w:i/>
          <w:sz w:val="26"/>
          <w:szCs w:val="26"/>
        </w:rPr>
        <w:t>Policies</w:t>
      </w:r>
      <w:r w:rsidR="00EF1C3F">
        <w:rPr>
          <w:rFonts w:ascii="Calibri" w:hAnsi="Calibri" w:cs="Symbol"/>
          <w:b/>
          <w:i/>
          <w:sz w:val="26"/>
          <w:szCs w:val="26"/>
        </w:rPr>
        <w:t>- Setup</w:t>
      </w:r>
    </w:p>
    <w:p w14:paraId="48879234" w14:textId="0D60E33A" w:rsidR="0070135B" w:rsidRPr="0070135B" w:rsidRDefault="0070135B" w:rsidP="0070135B">
      <w:pPr>
        <w:pStyle w:val="ListParagraph"/>
        <w:widowControl w:val="0"/>
        <w:numPr>
          <w:ilvl w:val="0"/>
          <w:numId w:val="7"/>
        </w:numPr>
        <w:tabs>
          <w:tab w:val="left" w:pos="220"/>
          <w:tab w:val="left" w:pos="720"/>
        </w:tabs>
        <w:autoSpaceDE w:val="0"/>
        <w:autoSpaceDN w:val="0"/>
        <w:adjustRightInd w:val="0"/>
        <w:spacing w:after="266" w:line="300" w:lineRule="atLeast"/>
        <w:rPr>
          <w:rFonts w:ascii="Calibri" w:hAnsi="Calibri" w:cs="Calibri"/>
          <w:bCs/>
          <w:sz w:val="26"/>
          <w:szCs w:val="26"/>
        </w:rPr>
      </w:pPr>
      <w:r w:rsidRPr="0070135B">
        <w:rPr>
          <w:rFonts w:ascii="Calibri" w:hAnsi="Calibri" w:cs="Calibri"/>
          <w:bCs/>
          <w:sz w:val="26"/>
          <w:szCs w:val="26"/>
        </w:rPr>
        <w:t>Have you experience</w:t>
      </w:r>
      <w:r>
        <w:rPr>
          <w:rFonts w:ascii="Calibri" w:hAnsi="Calibri" w:cs="Calibri"/>
          <w:bCs/>
          <w:sz w:val="26"/>
          <w:szCs w:val="26"/>
        </w:rPr>
        <w:t>d</w:t>
      </w:r>
      <w:r w:rsidRPr="0070135B">
        <w:rPr>
          <w:rFonts w:ascii="Calibri" w:hAnsi="Calibri" w:cs="Calibri"/>
          <w:bCs/>
          <w:sz w:val="26"/>
          <w:szCs w:val="26"/>
        </w:rPr>
        <w:t xml:space="preserve"> an Implementation of a Payroll or other system (ADP or other)? </w:t>
      </w:r>
    </w:p>
    <w:p w14:paraId="1E9BEA3F" w14:textId="6A63AFEC" w:rsidR="0070135B" w:rsidRDefault="0070135B" w:rsidP="0070135B">
      <w:pPr>
        <w:pStyle w:val="ListParagraph"/>
        <w:widowControl w:val="0"/>
        <w:numPr>
          <w:ilvl w:val="1"/>
          <w:numId w:val="7"/>
        </w:numPr>
        <w:tabs>
          <w:tab w:val="left" w:pos="220"/>
          <w:tab w:val="left" w:pos="720"/>
        </w:tabs>
        <w:autoSpaceDE w:val="0"/>
        <w:autoSpaceDN w:val="0"/>
        <w:adjustRightInd w:val="0"/>
        <w:spacing w:after="266" w:line="300" w:lineRule="atLeast"/>
        <w:rPr>
          <w:rFonts w:ascii="Calibri" w:hAnsi="Calibri" w:cs="Symbol"/>
          <w:sz w:val="26"/>
          <w:szCs w:val="26"/>
        </w:rPr>
      </w:pPr>
      <w:r>
        <w:rPr>
          <w:rFonts w:ascii="Calibri" w:hAnsi="Calibri" w:cs="Symbol"/>
          <w:sz w:val="26"/>
          <w:szCs w:val="26"/>
        </w:rPr>
        <w:t xml:space="preserve">How would you describe that process? </w:t>
      </w:r>
    </w:p>
    <w:p w14:paraId="58F9F086" w14:textId="4F901B2E" w:rsidR="0070135B" w:rsidRDefault="0070135B" w:rsidP="0070135B">
      <w:pPr>
        <w:pStyle w:val="ListParagraph"/>
        <w:widowControl w:val="0"/>
        <w:numPr>
          <w:ilvl w:val="2"/>
          <w:numId w:val="7"/>
        </w:numPr>
        <w:tabs>
          <w:tab w:val="left" w:pos="220"/>
          <w:tab w:val="left" w:pos="720"/>
        </w:tabs>
        <w:autoSpaceDE w:val="0"/>
        <w:autoSpaceDN w:val="0"/>
        <w:adjustRightInd w:val="0"/>
        <w:spacing w:after="266" w:line="300" w:lineRule="atLeast"/>
        <w:rPr>
          <w:rFonts w:ascii="Calibri" w:hAnsi="Calibri" w:cs="Symbol"/>
          <w:sz w:val="26"/>
          <w:szCs w:val="26"/>
        </w:rPr>
      </w:pPr>
      <w:r>
        <w:rPr>
          <w:rFonts w:ascii="Calibri" w:hAnsi="Calibri" w:cs="Symbol"/>
          <w:sz w:val="26"/>
          <w:szCs w:val="26"/>
        </w:rPr>
        <w:t>Adjectives, emotions etc.</w:t>
      </w:r>
    </w:p>
    <w:p w14:paraId="078D3753" w14:textId="601370EA" w:rsidR="0070135B" w:rsidRDefault="0070135B" w:rsidP="0070135B">
      <w:pPr>
        <w:pStyle w:val="ListParagraph"/>
        <w:widowControl w:val="0"/>
        <w:numPr>
          <w:ilvl w:val="0"/>
          <w:numId w:val="7"/>
        </w:numPr>
        <w:tabs>
          <w:tab w:val="left" w:pos="220"/>
          <w:tab w:val="left" w:pos="720"/>
        </w:tabs>
        <w:autoSpaceDE w:val="0"/>
        <w:autoSpaceDN w:val="0"/>
        <w:adjustRightInd w:val="0"/>
        <w:spacing w:after="266" w:line="300" w:lineRule="atLeast"/>
        <w:rPr>
          <w:rFonts w:ascii="Calibri" w:hAnsi="Calibri" w:cs="Symbol"/>
          <w:sz w:val="26"/>
          <w:szCs w:val="26"/>
        </w:rPr>
      </w:pPr>
      <w:r>
        <w:rPr>
          <w:rFonts w:ascii="Calibri" w:hAnsi="Calibri" w:cs="Symbol"/>
          <w:sz w:val="26"/>
          <w:szCs w:val="26"/>
        </w:rPr>
        <w:t>Are you familiar with ADP’s use of “</w:t>
      </w:r>
      <w:proofErr w:type="spellStart"/>
      <w:r>
        <w:rPr>
          <w:rFonts w:ascii="Calibri" w:hAnsi="Calibri" w:cs="Symbol"/>
          <w:sz w:val="26"/>
          <w:szCs w:val="26"/>
        </w:rPr>
        <w:t>Paycodes</w:t>
      </w:r>
      <w:proofErr w:type="spellEnd"/>
      <w:r>
        <w:rPr>
          <w:rFonts w:ascii="Calibri" w:hAnsi="Calibri" w:cs="Symbol"/>
          <w:sz w:val="26"/>
          <w:szCs w:val="26"/>
        </w:rPr>
        <w:t>”? Can you describe them to me?</w:t>
      </w:r>
    </w:p>
    <w:p w14:paraId="2B377900" w14:textId="77777777" w:rsidR="00D7599C" w:rsidRDefault="00D7599C" w:rsidP="0070135B">
      <w:pPr>
        <w:widowControl w:val="0"/>
        <w:tabs>
          <w:tab w:val="left" w:pos="220"/>
          <w:tab w:val="left" w:pos="720"/>
        </w:tabs>
        <w:autoSpaceDE w:val="0"/>
        <w:autoSpaceDN w:val="0"/>
        <w:adjustRightInd w:val="0"/>
        <w:spacing w:after="266" w:line="300" w:lineRule="atLeast"/>
        <w:rPr>
          <w:rFonts w:ascii="Calibri" w:hAnsi="Calibri" w:cs="Symbol"/>
          <w:b/>
          <w:i/>
          <w:sz w:val="26"/>
          <w:szCs w:val="26"/>
        </w:rPr>
      </w:pPr>
    </w:p>
    <w:p w14:paraId="0A29AE8C" w14:textId="77777777" w:rsidR="00D7599C" w:rsidRDefault="00D7599C" w:rsidP="0070135B">
      <w:pPr>
        <w:widowControl w:val="0"/>
        <w:tabs>
          <w:tab w:val="left" w:pos="220"/>
          <w:tab w:val="left" w:pos="720"/>
        </w:tabs>
        <w:autoSpaceDE w:val="0"/>
        <w:autoSpaceDN w:val="0"/>
        <w:adjustRightInd w:val="0"/>
        <w:spacing w:after="266" w:line="300" w:lineRule="atLeast"/>
        <w:rPr>
          <w:rFonts w:ascii="Calibri" w:hAnsi="Calibri" w:cs="Symbol"/>
          <w:b/>
          <w:i/>
          <w:sz w:val="26"/>
          <w:szCs w:val="26"/>
        </w:rPr>
      </w:pPr>
    </w:p>
    <w:p w14:paraId="7C19F783" w14:textId="77777777" w:rsidR="00D7599C" w:rsidRDefault="00D7599C" w:rsidP="0070135B">
      <w:pPr>
        <w:widowControl w:val="0"/>
        <w:tabs>
          <w:tab w:val="left" w:pos="220"/>
          <w:tab w:val="left" w:pos="720"/>
        </w:tabs>
        <w:autoSpaceDE w:val="0"/>
        <w:autoSpaceDN w:val="0"/>
        <w:adjustRightInd w:val="0"/>
        <w:spacing w:after="266" w:line="300" w:lineRule="atLeast"/>
        <w:rPr>
          <w:rFonts w:ascii="Calibri" w:hAnsi="Calibri" w:cs="Symbol"/>
          <w:b/>
          <w:i/>
          <w:sz w:val="26"/>
          <w:szCs w:val="26"/>
        </w:rPr>
      </w:pPr>
    </w:p>
    <w:p w14:paraId="0B3967CF" w14:textId="77777777" w:rsidR="00D7599C" w:rsidRDefault="00D7599C" w:rsidP="0070135B">
      <w:pPr>
        <w:widowControl w:val="0"/>
        <w:tabs>
          <w:tab w:val="left" w:pos="220"/>
          <w:tab w:val="left" w:pos="720"/>
        </w:tabs>
        <w:autoSpaceDE w:val="0"/>
        <w:autoSpaceDN w:val="0"/>
        <w:adjustRightInd w:val="0"/>
        <w:spacing w:after="266" w:line="300" w:lineRule="atLeast"/>
        <w:rPr>
          <w:rFonts w:ascii="Calibri" w:hAnsi="Calibri" w:cs="Symbol"/>
          <w:b/>
          <w:i/>
          <w:sz w:val="26"/>
          <w:szCs w:val="26"/>
        </w:rPr>
      </w:pPr>
    </w:p>
    <w:p w14:paraId="3450368F" w14:textId="77777777" w:rsidR="00D7599C" w:rsidRDefault="00D7599C" w:rsidP="0070135B">
      <w:pPr>
        <w:widowControl w:val="0"/>
        <w:tabs>
          <w:tab w:val="left" w:pos="220"/>
          <w:tab w:val="left" w:pos="720"/>
        </w:tabs>
        <w:autoSpaceDE w:val="0"/>
        <w:autoSpaceDN w:val="0"/>
        <w:adjustRightInd w:val="0"/>
        <w:spacing w:after="266" w:line="300" w:lineRule="atLeast"/>
        <w:rPr>
          <w:rFonts w:ascii="Calibri" w:hAnsi="Calibri" w:cs="Symbol"/>
          <w:b/>
          <w:i/>
          <w:sz w:val="26"/>
          <w:szCs w:val="26"/>
        </w:rPr>
      </w:pPr>
    </w:p>
    <w:p w14:paraId="0449D4EF" w14:textId="3A530914" w:rsidR="00D7599C" w:rsidRDefault="00D7599C" w:rsidP="0070135B">
      <w:pPr>
        <w:widowControl w:val="0"/>
        <w:tabs>
          <w:tab w:val="left" w:pos="220"/>
          <w:tab w:val="left" w:pos="720"/>
        </w:tabs>
        <w:autoSpaceDE w:val="0"/>
        <w:autoSpaceDN w:val="0"/>
        <w:adjustRightInd w:val="0"/>
        <w:spacing w:after="266" w:line="300" w:lineRule="atLeast"/>
        <w:rPr>
          <w:rFonts w:ascii="Calibri" w:hAnsi="Calibri" w:cs="Symbol"/>
          <w:b/>
          <w:i/>
          <w:sz w:val="26"/>
          <w:szCs w:val="26"/>
        </w:rPr>
      </w:pPr>
      <w:r>
        <w:rPr>
          <w:rFonts w:ascii="Calibri" w:hAnsi="Calibri" w:cs="Symbol"/>
          <w:b/>
          <w:i/>
          <w:noProof/>
          <w:sz w:val="26"/>
          <w:szCs w:val="26"/>
        </w:rPr>
        <w:drawing>
          <wp:inline distT="0" distB="0" distL="0" distR="0" wp14:anchorId="1E900AED" wp14:editId="71F13B10">
            <wp:extent cx="5486400" cy="2973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18 at 11.01.08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973070"/>
                    </a:xfrm>
                    <a:prstGeom prst="rect">
                      <a:avLst/>
                    </a:prstGeom>
                  </pic:spPr>
                </pic:pic>
              </a:graphicData>
            </a:graphic>
          </wp:inline>
        </w:drawing>
      </w:r>
    </w:p>
    <w:p w14:paraId="19647302" w14:textId="10E1D39F" w:rsidR="00995D69" w:rsidRDefault="00995D69" w:rsidP="0070135B">
      <w:pPr>
        <w:widowControl w:val="0"/>
        <w:tabs>
          <w:tab w:val="left" w:pos="220"/>
          <w:tab w:val="left" w:pos="720"/>
        </w:tabs>
        <w:autoSpaceDE w:val="0"/>
        <w:autoSpaceDN w:val="0"/>
        <w:adjustRightInd w:val="0"/>
        <w:spacing w:after="266" w:line="300" w:lineRule="atLeast"/>
        <w:rPr>
          <w:rFonts w:ascii="Calibri" w:hAnsi="Calibri" w:cs="Symbol"/>
          <w:b/>
          <w:i/>
          <w:sz w:val="26"/>
          <w:szCs w:val="26"/>
        </w:rPr>
      </w:pPr>
      <w:r w:rsidRPr="00995D69">
        <w:rPr>
          <w:rFonts w:ascii="Calibri" w:hAnsi="Calibri" w:cs="Symbol"/>
          <w:b/>
          <w:i/>
          <w:sz w:val="26"/>
          <w:szCs w:val="26"/>
        </w:rPr>
        <w:t>Free Explore</w:t>
      </w:r>
      <w:r w:rsidR="00EF1C3F">
        <w:rPr>
          <w:rFonts w:ascii="Calibri" w:hAnsi="Calibri" w:cs="Symbol"/>
          <w:b/>
          <w:i/>
          <w:sz w:val="26"/>
          <w:szCs w:val="26"/>
        </w:rPr>
        <w:t xml:space="preserve"> Policies</w:t>
      </w:r>
    </w:p>
    <w:p w14:paraId="3778AAA6" w14:textId="77777777" w:rsidR="00D7599C" w:rsidRDefault="00D7599C" w:rsidP="0070135B">
      <w:pPr>
        <w:widowControl w:val="0"/>
        <w:tabs>
          <w:tab w:val="left" w:pos="220"/>
          <w:tab w:val="left" w:pos="720"/>
        </w:tabs>
        <w:autoSpaceDE w:val="0"/>
        <w:autoSpaceDN w:val="0"/>
        <w:adjustRightInd w:val="0"/>
        <w:spacing w:after="266" w:line="300" w:lineRule="atLeast"/>
        <w:rPr>
          <w:rFonts w:ascii="Calibri" w:hAnsi="Calibri" w:cs="Symbol"/>
          <w:b/>
          <w:i/>
          <w:sz w:val="26"/>
          <w:szCs w:val="26"/>
        </w:rPr>
      </w:pPr>
    </w:p>
    <w:p w14:paraId="07338F77" w14:textId="594EA0C2" w:rsidR="0070135B" w:rsidRPr="00995D69" w:rsidRDefault="00995D69" w:rsidP="00995D69">
      <w:pPr>
        <w:pStyle w:val="ListParagraph"/>
        <w:widowControl w:val="0"/>
        <w:numPr>
          <w:ilvl w:val="0"/>
          <w:numId w:val="8"/>
        </w:numPr>
        <w:tabs>
          <w:tab w:val="left" w:pos="220"/>
          <w:tab w:val="left" w:pos="720"/>
        </w:tabs>
        <w:autoSpaceDE w:val="0"/>
        <w:autoSpaceDN w:val="0"/>
        <w:adjustRightInd w:val="0"/>
        <w:spacing w:after="266" w:line="300" w:lineRule="atLeast"/>
        <w:rPr>
          <w:rFonts w:ascii="Calibri" w:hAnsi="Calibri" w:cs="Symbol"/>
          <w:b/>
          <w:i/>
          <w:sz w:val="26"/>
          <w:szCs w:val="26"/>
        </w:rPr>
      </w:pPr>
      <w:r>
        <w:rPr>
          <w:rFonts w:ascii="Calibri" w:hAnsi="Calibri" w:cs="Symbol"/>
          <w:sz w:val="26"/>
          <w:szCs w:val="26"/>
        </w:rPr>
        <w:t>I want to show you a mock up of a screen and have you tell me what you are looking at and what you think only based on what you see on the screen that you are able to do.</w:t>
      </w:r>
      <w:r w:rsidR="00045E82">
        <w:rPr>
          <w:rFonts w:ascii="Calibri" w:hAnsi="Calibri" w:cs="Symbol"/>
          <w:sz w:val="26"/>
          <w:szCs w:val="26"/>
        </w:rPr>
        <w:t xml:space="preserve">  Please talk me through what you see, what you like or have questions or concerns about.</w:t>
      </w:r>
    </w:p>
    <w:p w14:paraId="2220E7F7" w14:textId="07CDDDBF" w:rsidR="00995D69" w:rsidRPr="005D26A2" w:rsidRDefault="00995D69" w:rsidP="00995D69">
      <w:pPr>
        <w:pStyle w:val="ListParagraph"/>
        <w:widowControl w:val="0"/>
        <w:numPr>
          <w:ilvl w:val="1"/>
          <w:numId w:val="8"/>
        </w:numPr>
        <w:tabs>
          <w:tab w:val="left" w:pos="220"/>
          <w:tab w:val="left" w:pos="720"/>
        </w:tabs>
        <w:autoSpaceDE w:val="0"/>
        <w:autoSpaceDN w:val="0"/>
        <w:adjustRightInd w:val="0"/>
        <w:spacing w:after="266" w:line="300" w:lineRule="atLeast"/>
        <w:rPr>
          <w:rFonts w:ascii="Calibri" w:hAnsi="Calibri" w:cs="Symbol"/>
          <w:b/>
          <w:i/>
          <w:sz w:val="26"/>
          <w:szCs w:val="26"/>
        </w:rPr>
      </w:pPr>
      <w:r>
        <w:rPr>
          <w:rFonts w:ascii="Calibri" w:hAnsi="Calibri" w:cs="Symbol"/>
          <w:sz w:val="26"/>
          <w:szCs w:val="26"/>
        </w:rPr>
        <w:t>Probe and coach as necessary</w:t>
      </w:r>
    </w:p>
    <w:p w14:paraId="46370702" w14:textId="5C6B7F2A" w:rsidR="005D26A2" w:rsidRPr="005D26A2" w:rsidRDefault="005D26A2" w:rsidP="00995D69">
      <w:pPr>
        <w:pStyle w:val="ListParagraph"/>
        <w:widowControl w:val="0"/>
        <w:numPr>
          <w:ilvl w:val="1"/>
          <w:numId w:val="8"/>
        </w:numPr>
        <w:tabs>
          <w:tab w:val="left" w:pos="220"/>
          <w:tab w:val="left" w:pos="720"/>
        </w:tabs>
        <w:autoSpaceDE w:val="0"/>
        <w:autoSpaceDN w:val="0"/>
        <w:adjustRightInd w:val="0"/>
        <w:spacing w:after="266" w:line="300" w:lineRule="atLeast"/>
        <w:rPr>
          <w:rFonts w:ascii="Calibri" w:hAnsi="Calibri" w:cs="Symbol"/>
          <w:b/>
          <w:i/>
          <w:sz w:val="26"/>
          <w:szCs w:val="26"/>
        </w:rPr>
      </w:pPr>
      <w:r>
        <w:rPr>
          <w:rFonts w:ascii="Calibri" w:hAnsi="Calibri" w:cs="Symbol"/>
          <w:sz w:val="26"/>
          <w:szCs w:val="26"/>
        </w:rPr>
        <w:t>What is the scenario you imagine doing this in?</w:t>
      </w:r>
    </w:p>
    <w:p w14:paraId="4814AE32" w14:textId="7B66E24E" w:rsidR="005D26A2" w:rsidRPr="00995D69" w:rsidRDefault="005D26A2" w:rsidP="00995D69">
      <w:pPr>
        <w:pStyle w:val="ListParagraph"/>
        <w:widowControl w:val="0"/>
        <w:numPr>
          <w:ilvl w:val="1"/>
          <w:numId w:val="8"/>
        </w:numPr>
        <w:tabs>
          <w:tab w:val="left" w:pos="220"/>
          <w:tab w:val="left" w:pos="720"/>
        </w:tabs>
        <w:autoSpaceDE w:val="0"/>
        <w:autoSpaceDN w:val="0"/>
        <w:adjustRightInd w:val="0"/>
        <w:spacing w:after="266" w:line="300" w:lineRule="atLeast"/>
        <w:rPr>
          <w:rFonts w:ascii="Calibri" w:hAnsi="Calibri" w:cs="Symbol"/>
          <w:b/>
          <w:i/>
          <w:sz w:val="26"/>
          <w:szCs w:val="26"/>
        </w:rPr>
      </w:pPr>
      <w:r>
        <w:rPr>
          <w:rFonts w:ascii="Calibri" w:hAnsi="Calibri" w:cs="Symbol"/>
          <w:sz w:val="26"/>
          <w:szCs w:val="26"/>
        </w:rPr>
        <w:t>Would you be doing this by yourself or with someone else with you?</w:t>
      </w:r>
    </w:p>
    <w:p w14:paraId="79ECADA0" w14:textId="50EE6723" w:rsidR="00995D69" w:rsidRPr="0033242E" w:rsidRDefault="00995D69" w:rsidP="00995D69">
      <w:pPr>
        <w:pStyle w:val="ListParagraph"/>
        <w:widowControl w:val="0"/>
        <w:numPr>
          <w:ilvl w:val="1"/>
          <w:numId w:val="8"/>
        </w:numPr>
        <w:tabs>
          <w:tab w:val="left" w:pos="220"/>
          <w:tab w:val="left" w:pos="720"/>
        </w:tabs>
        <w:autoSpaceDE w:val="0"/>
        <w:autoSpaceDN w:val="0"/>
        <w:adjustRightInd w:val="0"/>
        <w:spacing w:after="266" w:line="300" w:lineRule="atLeast"/>
        <w:rPr>
          <w:rFonts w:ascii="Calibri" w:hAnsi="Calibri" w:cs="Symbol"/>
          <w:b/>
          <w:i/>
          <w:color w:val="FF0000"/>
          <w:sz w:val="26"/>
          <w:szCs w:val="26"/>
        </w:rPr>
      </w:pPr>
      <w:r w:rsidRPr="0033242E">
        <w:rPr>
          <w:rFonts w:ascii="Calibri" w:hAnsi="Calibri" w:cs="Symbol"/>
          <w:color w:val="FF0000"/>
          <w:sz w:val="26"/>
          <w:szCs w:val="26"/>
        </w:rPr>
        <w:t>How well does this screen communicate the concept of Policies</w:t>
      </w:r>
    </w:p>
    <w:p w14:paraId="0793D99D" w14:textId="77777777" w:rsidR="001A0B4E" w:rsidRPr="001A0B4E" w:rsidRDefault="001A0B4E" w:rsidP="00730B6F">
      <w:pPr>
        <w:pStyle w:val="ListParagraph"/>
        <w:widowControl w:val="0"/>
        <w:tabs>
          <w:tab w:val="left" w:pos="220"/>
          <w:tab w:val="left" w:pos="720"/>
        </w:tabs>
        <w:autoSpaceDE w:val="0"/>
        <w:autoSpaceDN w:val="0"/>
        <w:adjustRightInd w:val="0"/>
        <w:spacing w:after="266" w:line="300" w:lineRule="atLeast"/>
        <w:ind w:left="2160"/>
        <w:rPr>
          <w:rFonts w:ascii="Calibri" w:hAnsi="Calibri" w:cs="Symbol"/>
          <w:sz w:val="26"/>
          <w:szCs w:val="26"/>
        </w:rPr>
      </w:pPr>
    </w:p>
    <w:p w14:paraId="11BB3D39" w14:textId="3B367D37" w:rsidR="0079416C" w:rsidRDefault="0079416C" w:rsidP="0079416C">
      <w:pPr>
        <w:widowControl w:val="0"/>
        <w:tabs>
          <w:tab w:val="left" w:pos="220"/>
          <w:tab w:val="left" w:pos="720"/>
        </w:tabs>
        <w:autoSpaceDE w:val="0"/>
        <w:autoSpaceDN w:val="0"/>
        <w:adjustRightInd w:val="0"/>
        <w:spacing w:after="266" w:line="300" w:lineRule="atLeast"/>
        <w:rPr>
          <w:rFonts w:ascii="Calibri" w:hAnsi="Calibri" w:cs="Symbol"/>
          <w:b/>
          <w:i/>
          <w:sz w:val="26"/>
          <w:szCs w:val="26"/>
        </w:rPr>
      </w:pPr>
      <w:r>
        <w:rPr>
          <w:rFonts w:ascii="Calibri" w:hAnsi="Calibri" w:cs="Symbol"/>
          <w:b/>
          <w:i/>
          <w:sz w:val="26"/>
          <w:szCs w:val="26"/>
        </w:rPr>
        <w:t>Establish 401K Policies (2)</w:t>
      </w:r>
    </w:p>
    <w:p w14:paraId="173A8614" w14:textId="0E676BB2" w:rsidR="0079416C" w:rsidRDefault="0079416C" w:rsidP="0079416C">
      <w:pPr>
        <w:widowControl w:val="0"/>
        <w:tabs>
          <w:tab w:val="left" w:pos="220"/>
          <w:tab w:val="left" w:pos="720"/>
        </w:tabs>
        <w:autoSpaceDE w:val="0"/>
        <w:autoSpaceDN w:val="0"/>
        <w:adjustRightInd w:val="0"/>
        <w:spacing w:after="266" w:line="300" w:lineRule="atLeast"/>
        <w:rPr>
          <w:rFonts w:ascii="Calibri" w:hAnsi="Calibri" w:cs="Symbol"/>
          <w:sz w:val="26"/>
          <w:szCs w:val="26"/>
        </w:rPr>
      </w:pPr>
      <w:r>
        <w:rPr>
          <w:rFonts w:ascii="Calibri" w:hAnsi="Calibri" w:cs="Symbol"/>
          <w:sz w:val="26"/>
          <w:szCs w:val="26"/>
        </w:rPr>
        <w:t xml:space="preserve">OK, now let’s try something a little different together. </w:t>
      </w:r>
      <w:r w:rsidR="000D6A68">
        <w:rPr>
          <w:rFonts w:ascii="Calibri" w:hAnsi="Calibri" w:cs="Symbol"/>
          <w:sz w:val="26"/>
          <w:szCs w:val="26"/>
        </w:rPr>
        <w:t xml:space="preserve">Let’s talk briefly about 401Ks and then I would like to ask you to establish (2) 401K policies and give me your feedback on the process we are building.  </w:t>
      </w:r>
    </w:p>
    <w:p w14:paraId="0040DDD3" w14:textId="1A68B351" w:rsidR="0004127E" w:rsidRPr="00BF0062" w:rsidRDefault="000D6A68" w:rsidP="00BF0062">
      <w:pPr>
        <w:pStyle w:val="ListParagraph"/>
        <w:widowControl w:val="0"/>
        <w:numPr>
          <w:ilvl w:val="0"/>
          <w:numId w:val="10"/>
        </w:numPr>
        <w:tabs>
          <w:tab w:val="left" w:pos="220"/>
          <w:tab w:val="left" w:pos="720"/>
        </w:tabs>
        <w:autoSpaceDE w:val="0"/>
        <w:autoSpaceDN w:val="0"/>
        <w:adjustRightInd w:val="0"/>
        <w:spacing w:after="266" w:line="300" w:lineRule="atLeast"/>
        <w:rPr>
          <w:rFonts w:ascii="Calibri" w:hAnsi="Calibri" w:cs="Symbol"/>
          <w:sz w:val="26"/>
          <w:szCs w:val="26"/>
        </w:rPr>
      </w:pPr>
      <w:r w:rsidRPr="00BF0062">
        <w:rPr>
          <w:rFonts w:ascii="Calibri" w:hAnsi="Calibri" w:cs="Symbol"/>
          <w:sz w:val="26"/>
          <w:szCs w:val="26"/>
        </w:rPr>
        <w:t xml:space="preserve">To give you a little context – we are envisioning the onboarding process to be a “shared” experience between our </w:t>
      </w:r>
      <w:r w:rsidR="00BF0062" w:rsidRPr="00BF0062">
        <w:rPr>
          <w:rFonts w:ascii="Calibri" w:hAnsi="Calibri" w:cs="Symbol"/>
          <w:sz w:val="26"/>
          <w:szCs w:val="26"/>
        </w:rPr>
        <w:t>ADP Implementers and our clients. Please imagine I am the ADP Implementer and we are working together to establish your payroll configuration.</w:t>
      </w:r>
    </w:p>
    <w:p w14:paraId="615FA5F9" w14:textId="14492A4A" w:rsidR="00BF0062" w:rsidRDefault="00BF0062" w:rsidP="00BF0062">
      <w:pPr>
        <w:pStyle w:val="ListParagraph"/>
        <w:widowControl w:val="0"/>
        <w:numPr>
          <w:ilvl w:val="0"/>
          <w:numId w:val="10"/>
        </w:numPr>
        <w:tabs>
          <w:tab w:val="left" w:pos="220"/>
          <w:tab w:val="left" w:pos="720"/>
        </w:tabs>
        <w:autoSpaceDE w:val="0"/>
        <w:autoSpaceDN w:val="0"/>
        <w:adjustRightInd w:val="0"/>
        <w:spacing w:after="266" w:line="300" w:lineRule="atLeast"/>
        <w:rPr>
          <w:rFonts w:ascii="Calibri" w:hAnsi="Calibri" w:cs="Symbol"/>
          <w:sz w:val="26"/>
          <w:szCs w:val="26"/>
        </w:rPr>
      </w:pPr>
      <w:r>
        <w:rPr>
          <w:rFonts w:ascii="Calibri" w:hAnsi="Calibri" w:cs="Symbol"/>
          <w:sz w:val="26"/>
          <w:szCs w:val="26"/>
        </w:rPr>
        <w:t xml:space="preserve">Let’s begin by </w:t>
      </w:r>
      <w:r w:rsidR="0033242E">
        <w:rPr>
          <w:rFonts w:ascii="Calibri" w:hAnsi="Calibri" w:cs="Symbol"/>
          <w:sz w:val="26"/>
          <w:szCs w:val="26"/>
        </w:rPr>
        <w:t>you telling me where would you go to configure your 1</w:t>
      </w:r>
      <w:r w:rsidR="0033242E" w:rsidRPr="0033242E">
        <w:rPr>
          <w:rFonts w:ascii="Calibri" w:hAnsi="Calibri" w:cs="Symbol"/>
          <w:sz w:val="26"/>
          <w:szCs w:val="26"/>
          <w:vertAlign w:val="superscript"/>
        </w:rPr>
        <w:t>st</w:t>
      </w:r>
      <w:r w:rsidR="0033242E">
        <w:rPr>
          <w:rFonts w:ascii="Calibri" w:hAnsi="Calibri" w:cs="Symbol"/>
          <w:sz w:val="26"/>
          <w:szCs w:val="26"/>
        </w:rPr>
        <w:t xml:space="preserve"> 401K Policy.</w:t>
      </w:r>
    </w:p>
    <w:p w14:paraId="708E0B01" w14:textId="4387E793" w:rsidR="0033242E" w:rsidRDefault="0033242E" w:rsidP="0033242E">
      <w:pPr>
        <w:pStyle w:val="ListParagraph"/>
        <w:widowControl w:val="0"/>
        <w:numPr>
          <w:ilvl w:val="1"/>
          <w:numId w:val="10"/>
        </w:numPr>
        <w:tabs>
          <w:tab w:val="left" w:pos="220"/>
          <w:tab w:val="left" w:pos="720"/>
        </w:tabs>
        <w:autoSpaceDE w:val="0"/>
        <w:autoSpaceDN w:val="0"/>
        <w:adjustRightInd w:val="0"/>
        <w:spacing w:after="266" w:line="300" w:lineRule="atLeast"/>
        <w:rPr>
          <w:rFonts w:ascii="Calibri" w:hAnsi="Calibri" w:cs="Symbol"/>
          <w:sz w:val="26"/>
          <w:szCs w:val="26"/>
        </w:rPr>
      </w:pPr>
      <w:r>
        <w:rPr>
          <w:rFonts w:ascii="Calibri" w:hAnsi="Calibri" w:cs="Symbol"/>
          <w:sz w:val="26"/>
          <w:szCs w:val="26"/>
        </w:rPr>
        <w:t>Talk me through what you are doing?</w:t>
      </w:r>
    </w:p>
    <w:p w14:paraId="55E81559" w14:textId="4FCBCFFD" w:rsidR="0033242E" w:rsidRDefault="0033242E" w:rsidP="0033242E">
      <w:pPr>
        <w:pStyle w:val="ListParagraph"/>
        <w:widowControl w:val="0"/>
        <w:numPr>
          <w:ilvl w:val="1"/>
          <w:numId w:val="10"/>
        </w:numPr>
        <w:tabs>
          <w:tab w:val="left" w:pos="220"/>
          <w:tab w:val="left" w:pos="720"/>
        </w:tabs>
        <w:autoSpaceDE w:val="0"/>
        <w:autoSpaceDN w:val="0"/>
        <w:adjustRightInd w:val="0"/>
        <w:spacing w:after="266" w:line="300" w:lineRule="atLeast"/>
        <w:rPr>
          <w:rFonts w:ascii="Calibri" w:hAnsi="Calibri" w:cs="Symbol"/>
          <w:color w:val="FF0000"/>
          <w:sz w:val="26"/>
          <w:szCs w:val="26"/>
        </w:rPr>
      </w:pPr>
      <w:r w:rsidRPr="0033242E">
        <w:rPr>
          <w:rFonts w:ascii="Calibri" w:hAnsi="Calibri" w:cs="Symbol"/>
          <w:color w:val="FF0000"/>
          <w:sz w:val="26"/>
          <w:szCs w:val="26"/>
        </w:rPr>
        <w:t xml:space="preserve">Probe as necessary </w:t>
      </w:r>
    </w:p>
    <w:p w14:paraId="5E03D4A9" w14:textId="0F3DBABB" w:rsidR="00787674" w:rsidRPr="0033242E" w:rsidRDefault="00787674" w:rsidP="0033242E">
      <w:pPr>
        <w:pStyle w:val="ListParagraph"/>
        <w:widowControl w:val="0"/>
        <w:numPr>
          <w:ilvl w:val="1"/>
          <w:numId w:val="10"/>
        </w:numPr>
        <w:tabs>
          <w:tab w:val="left" w:pos="220"/>
          <w:tab w:val="left" w:pos="720"/>
        </w:tabs>
        <w:autoSpaceDE w:val="0"/>
        <w:autoSpaceDN w:val="0"/>
        <w:adjustRightInd w:val="0"/>
        <w:spacing w:after="266" w:line="300" w:lineRule="atLeast"/>
        <w:rPr>
          <w:rFonts w:ascii="Calibri" w:hAnsi="Calibri" w:cs="Symbol"/>
          <w:color w:val="FF0000"/>
          <w:sz w:val="26"/>
          <w:szCs w:val="26"/>
        </w:rPr>
      </w:pPr>
      <w:r>
        <w:rPr>
          <w:rFonts w:ascii="Calibri" w:hAnsi="Calibri" w:cs="Symbol"/>
          <w:color w:val="FF0000"/>
          <w:sz w:val="26"/>
          <w:szCs w:val="26"/>
        </w:rPr>
        <w:t>Lather, rinse, repeat</w:t>
      </w:r>
    </w:p>
    <w:p w14:paraId="26039A18" w14:textId="42617B4A" w:rsidR="00C85694" w:rsidRPr="0030533A" w:rsidRDefault="00787674">
      <w:pPr>
        <w:rPr>
          <w:rFonts w:ascii="Calibri" w:hAnsi="Calibri" w:cs="Symbol"/>
          <w:b/>
          <w:i/>
          <w:color w:val="FF0000"/>
          <w:sz w:val="26"/>
          <w:szCs w:val="26"/>
        </w:rPr>
      </w:pPr>
      <w:r w:rsidRPr="0030533A">
        <w:rPr>
          <w:rFonts w:ascii="Calibri" w:hAnsi="Calibri" w:cs="Symbol"/>
          <w:b/>
          <w:i/>
          <w:color w:val="FF0000"/>
          <w:sz w:val="26"/>
          <w:szCs w:val="26"/>
        </w:rPr>
        <w:t>Policies Fin</w:t>
      </w:r>
    </w:p>
    <w:p w14:paraId="243FE5D9" w14:textId="77777777" w:rsidR="00787674" w:rsidRDefault="00787674">
      <w:pPr>
        <w:rPr>
          <w:rFonts w:ascii="Calibri" w:hAnsi="Calibri" w:cs="Symbol"/>
          <w:b/>
          <w:i/>
          <w:sz w:val="26"/>
          <w:szCs w:val="26"/>
        </w:rPr>
      </w:pPr>
    </w:p>
    <w:p w14:paraId="30C3AE56" w14:textId="1CFE5C49" w:rsidR="00787674" w:rsidRPr="00A21C68" w:rsidRDefault="0030533A" w:rsidP="00A21C68">
      <w:pPr>
        <w:jc w:val="center"/>
        <w:rPr>
          <w:b/>
        </w:rPr>
      </w:pPr>
      <w:r w:rsidRPr="00A21C68">
        <w:rPr>
          <w:b/>
        </w:rPr>
        <w:t>FIT Drill Down</w:t>
      </w:r>
    </w:p>
    <w:p w14:paraId="65270C06" w14:textId="77777777" w:rsidR="0030533A" w:rsidRDefault="0030533A"/>
    <w:p w14:paraId="48D028D5" w14:textId="54CCD266" w:rsidR="00042DFC" w:rsidRDefault="00042DFC">
      <w:r>
        <w:t>OK, now let’s look at a different prototype together. Before we do can you please talk to me about the most common scenarios where people come to you asking for help about their paycheck?</w:t>
      </w:r>
    </w:p>
    <w:p w14:paraId="00584146" w14:textId="77777777" w:rsidR="00042DFC" w:rsidRDefault="00042DFC"/>
    <w:p w14:paraId="54E79A43" w14:textId="151D1D1A" w:rsidR="00A21C68" w:rsidRDefault="00A21C68" w:rsidP="00A21C68">
      <w:pPr>
        <w:pStyle w:val="ListParagraph"/>
        <w:widowControl w:val="0"/>
        <w:numPr>
          <w:ilvl w:val="0"/>
          <w:numId w:val="11"/>
        </w:numPr>
        <w:tabs>
          <w:tab w:val="left" w:pos="220"/>
          <w:tab w:val="left" w:pos="720"/>
        </w:tabs>
        <w:autoSpaceDE w:val="0"/>
        <w:autoSpaceDN w:val="0"/>
        <w:adjustRightInd w:val="0"/>
        <w:spacing w:after="266" w:line="300" w:lineRule="atLeast"/>
        <w:rPr>
          <w:rFonts w:ascii="Calibri" w:hAnsi="Calibri" w:cs="Symbol"/>
          <w:i/>
          <w:color w:val="FF0000"/>
          <w:sz w:val="26"/>
          <w:szCs w:val="26"/>
        </w:rPr>
      </w:pPr>
      <w:r w:rsidRPr="00A21C68">
        <w:rPr>
          <w:rFonts w:ascii="Calibri" w:hAnsi="Calibri" w:cs="Symbol"/>
          <w:i/>
          <w:color w:val="FF0000"/>
          <w:sz w:val="26"/>
          <w:szCs w:val="26"/>
        </w:rPr>
        <w:t>Collect as many scenarios as possible – this may vary by User’s role re: payroll</w:t>
      </w:r>
    </w:p>
    <w:p w14:paraId="5D007A71" w14:textId="7666181D" w:rsidR="00A21C68" w:rsidRDefault="00A21C68" w:rsidP="00A21C68">
      <w:pPr>
        <w:pStyle w:val="ListParagraph"/>
        <w:widowControl w:val="0"/>
        <w:numPr>
          <w:ilvl w:val="0"/>
          <w:numId w:val="11"/>
        </w:numPr>
        <w:tabs>
          <w:tab w:val="left" w:pos="220"/>
          <w:tab w:val="left" w:pos="720"/>
        </w:tabs>
        <w:autoSpaceDE w:val="0"/>
        <w:autoSpaceDN w:val="0"/>
        <w:adjustRightInd w:val="0"/>
        <w:spacing w:after="266" w:line="300" w:lineRule="atLeast"/>
        <w:rPr>
          <w:rFonts w:ascii="Calibri" w:hAnsi="Calibri" w:cs="Symbol"/>
          <w:i/>
          <w:color w:val="FF0000"/>
          <w:sz w:val="26"/>
          <w:szCs w:val="26"/>
        </w:rPr>
      </w:pPr>
      <w:r>
        <w:rPr>
          <w:rFonts w:ascii="Calibri" w:hAnsi="Calibri" w:cs="Symbol"/>
          <w:i/>
          <w:color w:val="FF0000"/>
          <w:sz w:val="26"/>
          <w:szCs w:val="26"/>
        </w:rPr>
        <w:t>How do you currently look at Federal Income Tax calculations for an individual employee</w:t>
      </w:r>
    </w:p>
    <w:p w14:paraId="45B81349" w14:textId="4B152A6C" w:rsidR="00A21C68" w:rsidRDefault="00A21C68" w:rsidP="00A21C68">
      <w:pPr>
        <w:pStyle w:val="ListParagraph"/>
        <w:widowControl w:val="0"/>
        <w:numPr>
          <w:ilvl w:val="1"/>
          <w:numId w:val="11"/>
        </w:numPr>
        <w:tabs>
          <w:tab w:val="left" w:pos="220"/>
          <w:tab w:val="left" w:pos="720"/>
        </w:tabs>
        <w:autoSpaceDE w:val="0"/>
        <w:autoSpaceDN w:val="0"/>
        <w:adjustRightInd w:val="0"/>
        <w:spacing w:after="266" w:line="300" w:lineRule="atLeast"/>
        <w:rPr>
          <w:rFonts w:ascii="Calibri" w:hAnsi="Calibri" w:cs="Symbol"/>
          <w:i/>
          <w:color w:val="FF0000"/>
          <w:sz w:val="26"/>
          <w:szCs w:val="26"/>
        </w:rPr>
      </w:pPr>
      <w:r>
        <w:rPr>
          <w:rFonts w:ascii="Calibri" w:hAnsi="Calibri" w:cs="Symbol"/>
          <w:i/>
          <w:color w:val="FF0000"/>
          <w:sz w:val="26"/>
          <w:szCs w:val="26"/>
        </w:rPr>
        <w:t>What ADP resources</w:t>
      </w:r>
    </w:p>
    <w:p w14:paraId="41C8B003" w14:textId="2D1EEEC0" w:rsidR="00A21C68" w:rsidRDefault="00A21C68" w:rsidP="00A21C68">
      <w:pPr>
        <w:pStyle w:val="ListParagraph"/>
        <w:widowControl w:val="0"/>
        <w:numPr>
          <w:ilvl w:val="1"/>
          <w:numId w:val="11"/>
        </w:numPr>
        <w:tabs>
          <w:tab w:val="left" w:pos="220"/>
          <w:tab w:val="left" w:pos="720"/>
        </w:tabs>
        <w:autoSpaceDE w:val="0"/>
        <w:autoSpaceDN w:val="0"/>
        <w:adjustRightInd w:val="0"/>
        <w:spacing w:after="266" w:line="300" w:lineRule="atLeast"/>
        <w:rPr>
          <w:rFonts w:ascii="Calibri" w:hAnsi="Calibri" w:cs="Symbol"/>
          <w:i/>
          <w:color w:val="FF0000"/>
          <w:sz w:val="26"/>
          <w:szCs w:val="26"/>
        </w:rPr>
      </w:pPr>
      <w:r>
        <w:rPr>
          <w:rFonts w:ascii="Calibri" w:hAnsi="Calibri" w:cs="Symbol"/>
          <w:i/>
          <w:color w:val="FF0000"/>
          <w:sz w:val="26"/>
          <w:szCs w:val="26"/>
        </w:rPr>
        <w:t>What external resources</w:t>
      </w:r>
    </w:p>
    <w:p w14:paraId="06094815" w14:textId="16B9FA2B" w:rsidR="00A21C68" w:rsidRDefault="00A21C68" w:rsidP="00A21C68">
      <w:pPr>
        <w:pStyle w:val="ListParagraph"/>
        <w:widowControl w:val="0"/>
        <w:numPr>
          <w:ilvl w:val="1"/>
          <w:numId w:val="11"/>
        </w:numPr>
        <w:tabs>
          <w:tab w:val="left" w:pos="220"/>
          <w:tab w:val="left" w:pos="720"/>
        </w:tabs>
        <w:autoSpaceDE w:val="0"/>
        <w:autoSpaceDN w:val="0"/>
        <w:adjustRightInd w:val="0"/>
        <w:spacing w:after="266" w:line="300" w:lineRule="atLeast"/>
        <w:rPr>
          <w:rFonts w:ascii="Calibri" w:hAnsi="Calibri" w:cs="Symbol"/>
          <w:i/>
          <w:color w:val="FF0000"/>
          <w:sz w:val="26"/>
          <w:szCs w:val="26"/>
        </w:rPr>
      </w:pPr>
      <w:r>
        <w:rPr>
          <w:rFonts w:ascii="Calibri" w:hAnsi="Calibri" w:cs="Symbol"/>
          <w:i/>
          <w:color w:val="FF0000"/>
          <w:sz w:val="26"/>
          <w:szCs w:val="26"/>
        </w:rPr>
        <w:t xml:space="preserve">Analog tools used? </w:t>
      </w:r>
    </w:p>
    <w:p w14:paraId="18F22DCD" w14:textId="722045B7" w:rsidR="00A21C68" w:rsidRDefault="00A21C68" w:rsidP="00A21C68">
      <w:pPr>
        <w:widowControl w:val="0"/>
        <w:tabs>
          <w:tab w:val="left" w:pos="220"/>
          <w:tab w:val="left" w:pos="720"/>
        </w:tabs>
        <w:autoSpaceDE w:val="0"/>
        <w:autoSpaceDN w:val="0"/>
        <w:adjustRightInd w:val="0"/>
        <w:spacing w:after="266" w:line="300" w:lineRule="atLeast"/>
        <w:rPr>
          <w:rFonts w:ascii="Calibri" w:hAnsi="Calibri" w:cs="Symbol"/>
          <w:b/>
          <w:sz w:val="26"/>
          <w:szCs w:val="26"/>
        </w:rPr>
      </w:pPr>
      <w:r w:rsidRPr="00A21C68">
        <w:rPr>
          <w:rFonts w:ascii="Calibri" w:hAnsi="Calibri" w:cs="Symbol"/>
          <w:b/>
          <w:sz w:val="26"/>
          <w:szCs w:val="26"/>
        </w:rPr>
        <w:t xml:space="preserve">Scenario Presentation </w:t>
      </w:r>
    </w:p>
    <w:p w14:paraId="7FC46D72" w14:textId="23919980" w:rsidR="00A21C68" w:rsidRDefault="00A21C68" w:rsidP="00A21C68">
      <w:pPr>
        <w:rPr>
          <w:rFonts w:ascii="Calibri" w:eastAsia="Times New Roman" w:hAnsi="Calibri" w:cs="Times New Roman"/>
          <w:color w:val="494949"/>
        </w:rPr>
      </w:pPr>
      <w:r>
        <w:rPr>
          <w:rFonts w:ascii="Calibri" w:hAnsi="Calibri" w:cs="Symbol"/>
        </w:rPr>
        <w:t>New hire e</w:t>
      </w:r>
      <w:r w:rsidRPr="00A21C68">
        <w:rPr>
          <w:rFonts w:ascii="Calibri" w:hAnsi="Calibri" w:cs="Symbol"/>
        </w:rPr>
        <w:t xml:space="preserve">mployee </w:t>
      </w:r>
      <w:r w:rsidRPr="00A21C68">
        <w:rPr>
          <w:rFonts w:ascii="Calibri" w:eastAsia="Times New Roman" w:hAnsi="Calibri" w:cs="Times New Roman"/>
          <w:color w:val="494949"/>
        </w:rPr>
        <w:t>Clara Clifton</w:t>
      </w:r>
      <w:r>
        <w:rPr>
          <w:rFonts w:ascii="Calibri" w:eastAsia="Times New Roman" w:hAnsi="Calibri" w:cs="Times New Roman"/>
          <w:color w:val="494949"/>
        </w:rPr>
        <w:t xml:space="preserve"> has called in and is questioning her Federal Income Tax calc</w:t>
      </w:r>
      <w:r w:rsidR="00D7599C">
        <w:rPr>
          <w:rFonts w:ascii="Calibri" w:eastAsia="Times New Roman" w:hAnsi="Calibri" w:cs="Times New Roman"/>
          <w:color w:val="494949"/>
        </w:rPr>
        <w:t>ulation. With this screen how would you help her?</w:t>
      </w:r>
    </w:p>
    <w:p w14:paraId="252F530B" w14:textId="77777777" w:rsidR="00D7599C" w:rsidRDefault="00D7599C" w:rsidP="00A21C68">
      <w:pPr>
        <w:rPr>
          <w:rFonts w:ascii="Calibri" w:eastAsia="Times New Roman" w:hAnsi="Calibri" w:cs="Times New Roman"/>
          <w:color w:val="494949"/>
        </w:rPr>
      </w:pPr>
    </w:p>
    <w:p w14:paraId="23BA8870" w14:textId="11AEE9B1" w:rsidR="00D7599C" w:rsidRPr="00A21C68" w:rsidRDefault="00D7599C" w:rsidP="00A21C68">
      <w:pPr>
        <w:rPr>
          <w:rFonts w:ascii="Calibri" w:eastAsia="Times New Roman" w:hAnsi="Calibri" w:cs="Times New Roman"/>
        </w:rPr>
      </w:pPr>
      <w:r>
        <w:rPr>
          <w:rFonts w:ascii="Calibri" w:eastAsia="Times New Roman" w:hAnsi="Calibri" w:cs="Times New Roman"/>
          <w:noProof/>
        </w:rPr>
        <w:drawing>
          <wp:inline distT="0" distB="0" distL="0" distR="0" wp14:anchorId="7E47DDB9" wp14:editId="1D5A97A7">
            <wp:extent cx="5486400" cy="3668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18 at 10.59.18 A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668395"/>
                    </a:xfrm>
                    <a:prstGeom prst="rect">
                      <a:avLst/>
                    </a:prstGeom>
                  </pic:spPr>
                </pic:pic>
              </a:graphicData>
            </a:graphic>
          </wp:inline>
        </w:drawing>
      </w:r>
    </w:p>
    <w:p w14:paraId="5B1F822D" w14:textId="37619E13" w:rsidR="00A21C68" w:rsidRPr="00A21C68" w:rsidRDefault="00A21C68" w:rsidP="00A21C68">
      <w:pPr>
        <w:widowControl w:val="0"/>
        <w:tabs>
          <w:tab w:val="left" w:pos="220"/>
          <w:tab w:val="left" w:pos="720"/>
        </w:tabs>
        <w:autoSpaceDE w:val="0"/>
        <w:autoSpaceDN w:val="0"/>
        <w:adjustRightInd w:val="0"/>
        <w:spacing w:after="266" w:line="300" w:lineRule="atLeast"/>
        <w:rPr>
          <w:rFonts w:ascii="Calibri" w:hAnsi="Calibri" w:cs="Symbol"/>
          <w:sz w:val="26"/>
          <w:szCs w:val="26"/>
        </w:rPr>
      </w:pPr>
    </w:p>
    <w:p w14:paraId="4CC8D644" w14:textId="6B8A3BD1" w:rsidR="00042DFC" w:rsidRPr="00A21C68" w:rsidRDefault="00042DFC" w:rsidP="00A21C68">
      <w:pPr>
        <w:widowControl w:val="0"/>
        <w:tabs>
          <w:tab w:val="left" w:pos="220"/>
          <w:tab w:val="left" w:pos="720"/>
        </w:tabs>
        <w:autoSpaceDE w:val="0"/>
        <w:autoSpaceDN w:val="0"/>
        <w:adjustRightInd w:val="0"/>
        <w:spacing w:after="266" w:line="300" w:lineRule="atLeast"/>
        <w:rPr>
          <w:rFonts w:ascii="Calibri" w:hAnsi="Calibri" w:cs="Symbol"/>
          <w:color w:val="FF0000"/>
          <w:sz w:val="26"/>
          <w:szCs w:val="26"/>
        </w:rPr>
      </w:pPr>
    </w:p>
    <w:p w14:paraId="201ED0A4" w14:textId="77777777" w:rsidR="00042DFC" w:rsidRDefault="00042DFC">
      <w:bookmarkStart w:id="0" w:name="_GoBack"/>
      <w:bookmarkEnd w:id="0"/>
    </w:p>
    <w:p w14:paraId="50B08732" w14:textId="1F3F5FDC" w:rsidR="00042DFC" w:rsidRPr="00042DFC" w:rsidRDefault="00042DFC">
      <w:r>
        <w:tab/>
      </w:r>
    </w:p>
    <w:sectPr w:rsidR="00042DFC" w:rsidRPr="00042DFC" w:rsidSect="009B04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1A0EB7"/>
    <w:multiLevelType w:val="hybridMultilevel"/>
    <w:tmpl w:val="22D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15411"/>
    <w:multiLevelType w:val="hybridMultilevel"/>
    <w:tmpl w:val="89EA54B6"/>
    <w:lvl w:ilvl="0" w:tplc="0409000F">
      <w:start w:val="1"/>
      <w:numFmt w:val="decimal"/>
      <w:lvlText w:val="%1."/>
      <w:lvlJc w:val="left"/>
      <w:pPr>
        <w:ind w:left="1005" w:hanging="360"/>
      </w:p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36A47E09"/>
    <w:multiLevelType w:val="hybridMultilevel"/>
    <w:tmpl w:val="6332D596"/>
    <w:lvl w:ilvl="0" w:tplc="0B400F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6747C1"/>
    <w:multiLevelType w:val="hybridMultilevel"/>
    <w:tmpl w:val="E4CC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53231"/>
    <w:multiLevelType w:val="hybridMultilevel"/>
    <w:tmpl w:val="90A8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33AA1"/>
    <w:multiLevelType w:val="hybridMultilevel"/>
    <w:tmpl w:val="6332D596"/>
    <w:lvl w:ilvl="0" w:tplc="0B400F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0D142A"/>
    <w:multiLevelType w:val="hybridMultilevel"/>
    <w:tmpl w:val="0B6EB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B01214"/>
    <w:multiLevelType w:val="hybridMultilevel"/>
    <w:tmpl w:val="8C96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6"/>
  </w:num>
  <w:num w:numId="6">
    <w:abstractNumId w:val="7"/>
  </w:num>
  <w:num w:numId="7">
    <w:abstractNumId w:val="9"/>
  </w:num>
  <w:num w:numId="8">
    <w:abstractNumId w:val="4"/>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4B"/>
    <w:rsid w:val="0004127E"/>
    <w:rsid w:val="00042DFC"/>
    <w:rsid w:val="00045E82"/>
    <w:rsid w:val="000D6A68"/>
    <w:rsid w:val="001A0B4E"/>
    <w:rsid w:val="001F2A11"/>
    <w:rsid w:val="0030533A"/>
    <w:rsid w:val="0033242E"/>
    <w:rsid w:val="00540C98"/>
    <w:rsid w:val="005D26A2"/>
    <w:rsid w:val="006D72D2"/>
    <w:rsid w:val="0070135B"/>
    <w:rsid w:val="00730B6F"/>
    <w:rsid w:val="007638CC"/>
    <w:rsid w:val="00777708"/>
    <w:rsid w:val="00787674"/>
    <w:rsid w:val="0079416C"/>
    <w:rsid w:val="007F4B62"/>
    <w:rsid w:val="007F5A49"/>
    <w:rsid w:val="00887102"/>
    <w:rsid w:val="008B038B"/>
    <w:rsid w:val="008B0544"/>
    <w:rsid w:val="00995D69"/>
    <w:rsid w:val="009B044B"/>
    <w:rsid w:val="009F6AB1"/>
    <w:rsid w:val="00A21C68"/>
    <w:rsid w:val="00A45FAD"/>
    <w:rsid w:val="00B9071D"/>
    <w:rsid w:val="00BF0062"/>
    <w:rsid w:val="00BF2B6E"/>
    <w:rsid w:val="00C85694"/>
    <w:rsid w:val="00D7599C"/>
    <w:rsid w:val="00EF1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E21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44B"/>
    <w:rPr>
      <w:rFonts w:ascii="Lucida Grande" w:hAnsi="Lucida Grande"/>
      <w:sz w:val="18"/>
      <w:szCs w:val="18"/>
    </w:rPr>
  </w:style>
  <w:style w:type="character" w:customStyle="1" w:styleId="BalloonTextChar">
    <w:name w:val="Balloon Text Char"/>
    <w:basedOn w:val="DefaultParagraphFont"/>
    <w:link w:val="BalloonText"/>
    <w:uiPriority w:val="99"/>
    <w:semiHidden/>
    <w:rsid w:val="009B044B"/>
    <w:rPr>
      <w:rFonts w:ascii="Lucida Grande" w:hAnsi="Lucida Grande"/>
      <w:sz w:val="18"/>
      <w:szCs w:val="18"/>
    </w:rPr>
  </w:style>
  <w:style w:type="paragraph" w:styleId="ListParagraph">
    <w:name w:val="List Paragraph"/>
    <w:basedOn w:val="Normal"/>
    <w:uiPriority w:val="34"/>
    <w:qFormat/>
    <w:rsid w:val="00540C98"/>
    <w:pPr>
      <w:ind w:left="720"/>
      <w:contextualSpacing/>
    </w:pPr>
  </w:style>
  <w:style w:type="paragraph" w:styleId="Title">
    <w:name w:val="Title"/>
    <w:basedOn w:val="Normal"/>
    <w:next w:val="Normal"/>
    <w:link w:val="TitleChar"/>
    <w:qFormat/>
    <w:rsid w:val="00BF2B6E"/>
    <w:pPr>
      <w:pBdr>
        <w:bottom w:val="single" w:sz="8" w:space="4" w:color="4F81BD"/>
      </w:pBdr>
      <w:spacing w:after="300"/>
      <w:contextualSpacing/>
    </w:pPr>
    <w:rPr>
      <w:rFonts w:ascii="Cambria" w:eastAsia="Times New Roman" w:hAnsi="Cambria" w:cs="Times New Roman"/>
      <w:color w:val="17365D"/>
      <w:spacing w:val="5"/>
      <w:kern w:val="28"/>
      <w:sz w:val="52"/>
      <w:szCs w:val="52"/>
      <w:lang w:eastAsia="zh-CN"/>
    </w:rPr>
  </w:style>
  <w:style w:type="character" w:customStyle="1" w:styleId="TitleChar">
    <w:name w:val="Title Char"/>
    <w:basedOn w:val="DefaultParagraphFont"/>
    <w:link w:val="Title"/>
    <w:rsid w:val="00BF2B6E"/>
    <w:rPr>
      <w:rFonts w:ascii="Cambria" w:eastAsia="Times New Roman" w:hAnsi="Cambria" w:cs="Times New Roman"/>
      <w:color w:val="17365D"/>
      <w:spacing w:val="5"/>
      <w:kern w:val="28"/>
      <w:sz w:val="52"/>
      <w:szCs w:val="52"/>
      <w:lang w:eastAsia="zh-CN"/>
    </w:rPr>
  </w:style>
  <w:style w:type="paragraph" w:styleId="NoSpacing">
    <w:name w:val="No Spacing"/>
    <w:uiPriority w:val="1"/>
    <w:qFormat/>
    <w:rsid w:val="0070135B"/>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44B"/>
    <w:rPr>
      <w:rFonts w:ascii="Lucida Grande" w:hAnsi="Lucida Grande"/>
      <w:sz w:val="18"/>
      <w:szCs w:val="18"/>
    </w:rPr>
  </w:style>
  <w:style w:type="character" w:customStyle="1" w:styleId="BalloonTextChar">
    <w:name w:val="Balloon Text Char"/>
    <w:basedOn w:val="DefaultParagraphFont"/>
    <w:link w:val="BalloonText"/>
    <w:uiPriority w:val="99"/>
    <w:semiHidden/>
    <w:rsid w:val="009B044B"/>
    <w:rPr>
      <w:rFonts w:ascii="Lucida Grande" w:hAnsi="Lucida Grande"/>
      <w:sz w:val="18"/>
      <w:szCs w:val="18"/>
    </w:rPr>
  </w:style>
  <w:style w:type="paragraph" w:styleId="ListParagraph">
    <w:name w:val="List Paragraph"/>
    <w:basedOn w:val="Normal"/>
    <w:uiPriority w:val="34"/>
    <w:qFormat/>
    <w:rsid w:val="00540C98"/>
    <w:pPr>
      <w:ind w:left="720"/>
      <w:contextualSpacing/>
    </w:pPr>
  </w:style>
  <w:style w:type="paragraph" w:styleId="Title">
    <w:name w:val="Title"/>
    <w:basedOn w:val="Normal"/>
    <w:next w:val="Normal"/>
    <w:link w:val="TitleChar"/>
    <w:qFormat/>
    <w:rsid w:val="00BF2B6E"/>
    <w:pPr>
      <w:pBdr>
        <w:bottom w:val="single" w:sz="8" w:space="4" w:color="4F81BD"/>
      </w:pBdr>
      <w:spacing w:after="300"/>
      <w:contextualSpacing/>
    </w:pPr>
    <w:rPr>
      <w:rFonts w:ascii="Cambria" w:eastAsia="Times New Roman" w:hAnsi="Cambria" w:cs="Times New Roman"/>
      <w:color w:val="17365D"/>
      <w:spacing w:val="5"/>
      <w:kern w:val="28"/>
      <w:sz w:val="52"/>
      <w:szCs w:val="52"/>
      <w:lang w:eastAsia="zh-CN"/>
    </w:rPr>
  </w:style>
  <w:style w:type="character" w:customStyle="1" w:styleId="TitleChar">
    <w:name w:val="Title Char"/>
    <w:basedOn w:val="DefaultParagraphFont"/>
    <w:link w:val="Title"/>
    <w:rsid w:val="00BF2B6E"/>
    <w:rPr>
      <w:rFonts w:ascii="Cambria" w:eastAsia="Times New Roman" w:hAnsi="Cambria" w:cs="Times New Roman"/>
      <w:color w:val="17365D"/>
      <w:spacing w:val="5"/>
      <w:kern w:val="28"/>
      <w:sz w:val="52"/>
      <w:szCs w:val="52"/>
      <w:lang w:eastAsia="zh-CN"/>
    </w:rPr>
  </w:style>
  <w:style w:type="paragraph" w:styleId="NoSpacing">
    <w:name w:val="No Spacing"/>
    <w:uiPriority w:val="1"/>
    <w:qFormat/>
    <w:rsid w:val="0070135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3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3680</Characters>
  <Application>Microsoft Macintosh Word</Application>
  <DocSecurity>0</DocSecurity>
  <Lines>30</Lines>
  <Paragraphs>8</Paragraphs>
  <ScaleCrop>false</ScaleCrop>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(CORP) Yardley</dc:creator>
  <cp:keywords/>
  <dc:description/>
  <cp:lastModifiedBy>Jonathan (CORP) Yardley</cp:lastModifiedBy>
  <cp:revision>2</cp:revision>
  <dcterms:created xsi:type="dcterms:W3CDTF">2017-04-18T15:05:00Z</dcterms:created>
  <dcterms:modified xsi:type="dcterms:W3CDTF">2017-04-18T15:05:00Z</dcterms:modified>
</cp:coreProperties>
</file>